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0333E" w14:textId="77777777" w:rsidR="006E08D9" w:rsidRDefault="006E08D9">
      <w:pPr>
        <w:spacing w:line="200" w:lineRule="exact"/>
      </w:pPr>
    </w:p>
    <w:p w14:paraId="5F9A940F" w14:textId="77777777" w:rsidR="006E08D9" w:rsidRDefault="006E08D9">
      <w:pPr>
        <w:spacing w:line="200" w:lineRule="exact"/>
      </w:pPr>
    </w:p>
    <w:p w14:paraId="482EE8AD" w14:textId="77777777" w:rsidR="006E08D9" w:rsidRDefault="006E08D9">
      <w:pPr>
        <w:spacing w:line="200" w:lineRule="exact"/>
      </w:pPr>
    </w:p>
    <w:p w14:paraId="4AA11DE6" w14:textId="77777777" w:rsidR="006E08D9" w:rsidRDefault="006E08D9">
      <w:pPr>
        <w:spacing w:before="14" w:line="280" w:lineRule="exact"/>
        <w:rPr>
          <w:sz w:val="28"/>
          <w:szCs w:val="28"/>
        </w:rPr>
      </w:pPr>
    </w:p>
    <w:p w14:paraId="2204CD5C" w14:textId="6BECC501" w:rsidR="006E08D9" w:rsidRDefault="00177710" w:rsidP="00177710">
      <w:pPr>
        <w:spacing w:before="26"/>
        <w:ind w:right="475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color w:val="0F0F0F"/>
          <w:w w:val="99"/>
          <w:sz w:val="26"/>
          <w:szCs w:val="26"/>
        </w:rPr>
        <w:t xml:space="preserve">                                                           </w:t>
      </w:r>
      <w:r w:rsidR="00141CBA">
        <w:rPr>
          <w:rFonts w:ascii="Arial" w:eastAsia="Arial" w:hAnsi="Arial" w:cs="Arial"/>
          <w:b/>
          <w:color w:val="0F0F0F"/>
          <w:w w:val="99"/>
          <w:sz w:val="26"/>
          <w:szCs w:val="26"/>
        </w:rPr>
        <w:t>Rahima Sohail</w:t>
      </w:r>
    </w:p>
    <w:p w14:paraId="2D46FCDE" w14:textId="77777777" w:rsidR="006E08D9" w:rsidRDefault="006E08D9">
      <w:pPr>
        <w:spacing w:before="7" w:line="100" w:lineRule="exact"/>
        <w:rPr>
          <w:sz w:val="10"/>
          <w:szCs w:val="10"/>
        </w:rPr>
      </w:pPr>
    </w:p>
    <w:p w14:paraId="175F9E34" w14:textId="5AFDFB6A" w:rsidR="006E08D9" w:rsidRDefault="00141CBA">
      <w:pPr>
        <w:ind w:left="288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F0F0F"/>
          <w:w w:val="104"/>
          <w:sz w:val="17"/>
          <w:szCs w:val="17"/>
        </w:rPr>
        <w:t>16 A Alfatah Garden</w:t>
      </w:r>
      <w:r w:rsidR="00902242">
        <w:rPr>
          <w:rFonts w:ascii="Arial" w:eastAsia="Arial" w:hAnsi="Arial" w:cs="Arial"/>
          <w:color w:val="0F0F0F"/>
          <w:w w:val="104"/>
          <w:sz w:val="17"/>
          <w:szCs w:val="17"/>
        </w:rPr>
        <w:t>,</w:t>
      </w:r>
      <w:r w:rsidR="00902242">
        <w:rPr>
          <w:rFonts w:ascii="Arial" w:eastAsia="Arial" w:hAnsi="Arial" w:cs="Arial"/>
          <w:color w:val="0F0F0F"/>
          <w:sz w:val="17"/>
          <w:szCs w:val="17"/>
        </w:rPr>
        <w:t xml:space="preserve"> </w:t>
      </w:r>
      <w:r w:rsidR="00902242">
        <w:rPr>
          <w:rFonts w:ascii="Arial" w:eastAsia="Arial" w:hAnsi="Arial" w:cs="Arial"/>
          <w:color w:val="0F0F0F"/>
          <w:w w:val="104"/>
          <w:sz w:val="17"/>
          <w:szCs w:val="17"/>
        </w:rPr>
        <w:t>East</w:t>
      </w:r>
      <w:r w:rsidR="00902242">
        <w:rPr>
          <w:rFonts w:ascii="Arial" w:eastAsia="Arial" w:hAnsi="Arial" w:cs="Arial"/>
          <w:color w:val="0F0F0F"/>
          <w:sz w:val="17"/>
          <w:szCs w:val="17"/>
        </w:rPr>
        <w:t xml:space="preserve"> </w:t>
      </w:r>
      <w:r w:rsidR="00902242">
        <w:rPr>
          <w:rFonts w:ascii="Arial" w:eastAsia="Arial" w:hAnsi="Arial" w:cs="Arial"/>
          <w:color w:val="0F0F0F"/>
          <w:w w:val="104"/>
          <w:sz w:val="17"/>
          <w:szCs w:val="17"/>
        </w:rPr>
        <w:t>Canal</w:t>
      </w:r>
      <w:r w:rsidR="00902242">
        <w:rPr>
          <w:rFonts w:ascii="Arial" w:eastAsia="Arial" w:hAnsi="Arial" w:cs="Arial"/>
          <w:color w:val="0F0F0F"/>
          <w:sz w:val="17"/>
          <w:szCs w:val="17"/>
        </w:rPr>
        <w:t xml:space="preserve"> </w:t>
      </w:r>
      <w:r w:rsidR="00902242">
        <w:rPr>
          <w:rFonts w:ascii="Arial" w:eastAsia="Arial" w:hAnsi="Arial" w:cs="Arial"/>
          <w:color w:val="0F0F0F"/>
          <w:w w:val="104"/>
          <w:sz w:val="17"/>
          <w:szCs w:val="17"/>
        </w:rPr>
        <w:t>Road,</w:t>
      </w:r>
      <w:r w:rsidR="00902242">
        <w:rPr>
          <w:rFonts w:ascii="Arial" w:eastAsia="Arial" w:hAnsi="Arial" w:cs="Arial"/>
          <w:color w:val="0F0F0F"/>
          <w:sz w:val="17"/>
          <w:szCs w:val="17"/>
        </w:rPr>
        <w:t xml:space="preserve"> </w:t>
      </w:r>
      <w:r w:rsidR="00902242">
        <w:rPr>
          <w:rFonts w:ascii="Arial" w:eastAsia="Arial" w:hAnsi="Arial" w:cs="Arial"/>
          <w:color w:val="0F0F0F"/>
          <w:w w:val="104"/>
          <w:sz w:val="17"/>
          <w:szCs w:val="17"/>
        </w:rPr>
        <w:t>Faisalabad,</w:t>
      </w:r>
      <w:r w:rsidR="00902242">
        <w:rPr>
          <w:rFonts w:ascii="Arial" w:eastAsia="Arial" w:hAnsi="Arial" w:cs="Arial"/>
          <w:color w:val="0F0F0F"/>
          <w:sz w:val="17"/>
          <w:szCs w:val="17"/>
        </w:rPr>
        <w:t xml:space="preserve"> </w:t>
      </w:r>
      <w:r w:rsidR="00902242">
        <w:rPr>
          <w:rFonts w:ascii="Arial" w:eastAsia="Arial" w:hAnsi="Arial" w:cs="Arial"/>
          <w:color w:val="0F0F0F"/>
          <w:w w:val="104"/>
          <w:sz w:val="17"/>
          <w:szCs w:val="17"/>
        </w:rPr>
        <w:t>Pakistan;</w:t>
      </w:r>
      <w:r w:rsidR="00902242">
        <w:rPr>
          <w:rFonts w:ascii="Arial" w:eastAsia="Arial" w:hAnsi="Arial" w:cs="Arial"/>
          <w:color w:val="0F0F0F"/>
          <w:sz w:val="17"/>
          <w:szCs w:val="17"/>
        </w:rPr>
        <w:t xml:space="preserve"> </w:t>
      </w:r>
      <w:r w:rsidR="00902242">
        <w:rPr>
          <w:rFonts w:ascii="Arial" w:eastAsia="Arial" w:hAnsi="Arial" w:cs="Arial"/>
          <w:color w:val="0F0F0F"/>
          <w:w w:val="104"/>
          <w:sz w:val="17"/>
          <w:szCs w:val="17"/>
        </w:rPr>
        <w:t>Mobile:</w:t>
      </w:r>
      <w:r w:rsidR="00902242">
        <w:rPr>
          <w:rFonts w:ascii="Arial" w:eastAsia="Arial" w:hAnsi="Arial" w:cs="Arial"/>
          <w:color w:val="0F0F0F"/>
          <w:sz w:val="17"/>
          <w:szCs w:val="17"/>
        </w:rPr>
        <w:t xml:space="preserve"> </w:t>
      </w:r>
      <w:r w:rsidR="00902242">
        <w:rPr>
          <w:rFonts w:ascii="Arial" w:eastAsia="Arial" w:hAnsi="Arial" w:cs="Arial"/>
          <w:color w:val="0F0F0F"/>
          <w:w w:val="104"/>
          <w:sz w:val="17"/>
          <w:szCs w:val="17"/>
        </w:rPr>
        <w:t>+92</w:t>
      </w:r>
    </w:p>
    <w:p w14:paraId="4A44E44B" w14:textId="65BD2519" w:rsidR="006E08D9" w:rsidRDefault="00141CBA">
      <w:pPr>
        <w:spacing w:before="13" w:line="180" w:lineRule="exact"/>
        <w:ind w:left="216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F0F0F"/>
          <w:w w:val="104"/>
          <w:sz w:val="17"/>
          <w:szCs w:val="17"/>
        </w:rPr>
        <w:t>3008659426</w:t>
      </w:r>
      <w:r w:rsidR="00902242">
        <w:rPr>
          <w:rFonts w:ascii="Arial" w:eastAsia="Arial" w:hAnsi="Arial" w:cs="Arial"/>
          <w:color w:val="0F0F0F"/>
          <w:w w:val="104"/>
          <w:sz w:val="17"/>
          <w:szCs w:val="17"/>
        </w:rPr>
        <w:t>;</w:t>
      </w:r>
      <w:r w:rsidR="00902242">
        <w:rPr>
          <w:rFonts w:ascii="Arial" w:eastAsia="Arial" w:hAnsi="Arial" w:cs="Arial"/>
          <w:color w:val="0F0F0F"/>
          <w:sz w:val="17"/>
          <w:szCs w:val="17"/>
        </w:rPr>
        <w:t xml:space="preserve"> </w:t>
      </w:r>
      <w:hyperlink r:id="rId5" w:history="1">
        <w:r w:rsidRPr="00CB656D">
          <w:rPr>
            <w:rStyle w:val="Hyperlink"/>
            <w:rFonts w:ascii="Arial" w:eastAsia="Arial" w:hAnsi="Arial" w:cs="Arial"/>
            <w:w w:val="104"/>
            <w:sz w:val="17"/>
            <w:szCs w:val="17"/>
          </w:rPr>
          <w:t>22020503@lums.edu.pk</w:t>
        </w:r>
      </w:hyperlink>
      <w:r w:rsidR="00177710">
        <w:rPr>
          <w:rFonts w:ascii="Arial" w:eastAsia="Arial" w:hAnsi="Arial" w:cs="Arial"/>
          <w:sz w:val="16"/>
          <w:szCs w:val="16"/>
        </w:rPr>
        <w:t xml:space="preserve"> </w:t>
      </w:r>
    </w:p>
    <w:p w14:paraId="4FF6DBF3" w14:textId="77777777" w:rsidR="006E08D9" w:rsidRDefault="006E08D9">
      <w:pPr>
        <w:spacing w:before="15" w:line="280" w:lineRule="exact"/>
        <w:rPr>
          <w:sz w:val="28"/>
          <w:szCs w:val="28"/>
        </w:rPr>
      </w:pPr>
    </w:p>
    <w:p w14:paraId="4C60D6CA" w14:textId="77777777" w:rsidR="006E08D9" w:rsidRDefault="005A0729">
      <w:pPr>
        <w:ind w:left="567"/>
        <w:rPr>
          <w:sz w:val="4"/>
          <w:szCs w:val="4"/>
        </w:rPr>
      </w:pPr>
      <w:r>
        <w:rPr>
          <w:noProof/>
        </w:rPr>
        <w:pict w14:anchorId="2FA7BB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38.2pt;height:1.8pt;mso-width-percent:0;mso-height-percent:0;mso-width-percent:0;mso-height-percent:0">
            <v:imagedata r:id="rId6" o:title=""/>
          </v:shape>
        </w:pict>
      </w:r>
    </w:p>
    <w:p w14:paraId="3A1CD13C" w14:textId="77777777" w:rsidR="006E08D9" w:rsidRDefault="006E08D9">
      <w:pPr>
        <w:spacing w:before="2" w:line="160" w:lineRule="exact"/>
        <w:rPr>
          <w:sz w:val="16"/>
          <w:szCs w:val="16"/>
        </w:rPr>
      </w:pPr>
    </w:p>
    <w:p w14:paraId="7E93BA11" w14:textId="77777777" w:rsidR="006E08D9" w:rsidRDefault="005A0729">
      <w:pPr>
        <w:spacing w:before="34"/>
        <w:ind w:left="562"/>
        <w:rPr>
          <w:sz w:val="21"/>
          <w:szCs w:val="21"/>
        </w:rPr>
      </w:pPr>
      <w:r>
        <w:pict w14:anchorId="262F2EF7">
          <v:shape id="_x0000_s1026" type="#_x0000_t75" alt="" style="position:absolute;left:0;text-align:left;margin-left:28.35pt;margin-top:14.15pt;width:60pt;height:50.4pt;z-index:-251658752;mso-wrap-edited:f;mso-width-percent:0;mso-height-percent:0;mso-position-horizontal-relative:page;mso-position-vertical-relative:page;mso-width-percent:0;mso-height-percent:0">
            <v:imagedata r:id="rId7" o:title=""/>
            <w10:wrap anchorx="page" anchory="page"/>
          </v:shape>
        </w:pict>
      </w:r>
      <w:r w:rsidR="00902242">
        <w:rPr>
          <w:b/>
          <w:color w:val="777777"/>
          <w:sz w:val="21"/>
          <w:szCs w:val="21"/>
        </w:rPr>
        <w:t>EDUCATION</w:t>
      </w:r>
    </w:p>
    <w:p w14:paraId="04562520" w14:textId="1182F102" w:rsidR="006E08D9" w:rsidRDefault="00902242">
      <w:pPr>
        <w:spacing w:before="92"/>
        <w:ind w:left="86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color w:val="0F0F0F"/>
          <w:w w:val="104"/>
          <w:sz w:val="17"/>
          <w:szCs w:val="17"/>
        </w:rPr>
        <w:t>Lahore</w:t>
      </w:r>
      <w:r>
        <w:rPr>
          <w:rFonts w:ascii="Arial" w:eastAsia="Arial" w:hAnsi="Arial" w:cs="Arial"/>
          <w:b/>
          <w:color w:val="0F0F0F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0F0F0F"/>
          <w:w w:val="104"/>
          <w:sz w:val="17"/>
          <w:szCs w:val="17"/>
        </w:rPr>
        <w:t>University</w:t>
      </w:r>
      <w:r>
        <w:rPr>
          <w:rFonts w:ascii="Arial" w:eastAsia="Arial" w:hAnsi="Arial" w:cs="Arial"/>
          <w:b/>
          <w:color w:val="0F0F0F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0F0F0F"/>
          <w:w w:val="104"/>
          <w:sz w:val="17"/>
          <w:szCs w:val="17"/>
        </w:rPr>
        <w:t>of</w:t>
      </w:r>
      <w:r>
        <w:rPr>
          <w:rFonts w:ascii="Arial" w:eastAsia="Arial" w:hAnsi="Arial" w:cs="Arial"/>
          <w:b/>
          <w:color w:val="0F0F0F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0F0F0F"/>
          <w:w w:val="104"/>
          <w:sz w:val="17"/>
          <w:szCs w:val="17"/>
        </w:rPr>
        <w:t>Management</w:t>
      </w:r>
      <w:r>
        <w:rPr>
          <w:rFonts w:ascii="Arial" w:eastAsia="Arial" w:hAnsi="Arial" w:cs="Arial"/>
          <w:b/>
          <w:color w:val="0F0F0F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0F0F0F"/>
          <w:w w:val="104"/>
          <w:sz w:val="17"/>
          <w:szCs w:val="17"/>
        </w:rPr>
        <w:t>Sciences</w:t>
      </w:r>
      <w:r>
        <w:rPr>
          <w:rFonts w:ascii="Arial" w:eastAsia="Arial" w:hAnsi="Arial" w:cs="Arial"/>
          <w:b/>
          <w:color w:val="0F0F0F"/>
          <w:sz w:val="17"/>
          <w:szCs w:val="17"/>
        </w:rPr>
        <w:t xml:space="preserve">                                                                                                       </w:t>
      </w:r>
      <w:r w:rsidR="00177710">
        <w:rPr>
          <w:rFonts w:ascii="Arial" w:eastAsia="Arial" w:hAnsi="Arial" w:cs="Arial"/>
          <w:color w:val="0F0F0F"/>
          <w:w w:val="104"/>
          <w:sz w:val="17"/>
          <w:szCs w:val="17"/>
        </w:rPr>
        <w:t>August</w:t>
      </w:r>
      <w:r>
        <w:rPr>
          <w:rFonts w:ascii="Arial" w:eastAsia="Arial" w:hAnsi="Arial" w:cs="Arial"/>
          <w:color w:val="0F0F0F"/>
          <w:sz w:val="17"/>
          <w:szCs w:val="17"/>
        </w:rPr>
        <w:t xml:space="preserve"> </w:t>
      </w:r>
      <w:r>
        <w:rPr>
          <w:rFonts w:ascii="Arial" w:eastAsia="Arial" w:hAnsi="Arial" w:cs="Arial"/>
          <w:color w:val="0F0F0F"/>
          <w:w w:val="104"/>
          <w:sz w:val="17"/>
          <w:szCs w:val="17"/>
        </w:rPr>
        <w:t>201</w:t>
      </w:r>
      <w:r w:rsidR="00177710">
        <w:rPr>
          <w:rFonts w:ascii="Arial" w:eastAsia="Arial" w:hAnsi="Arial" w:cs="Arial"/>
          <w:color w:val="0F0F0F"/>
          <w:w w:val="104"/>
          <w:sz w:val="17"/>
          <w:szCs w:val="17"/>
        </w:rPr>
        <w:t>8</w:t>
      </w:r>
      <w:r>
        <w:rPr>
          <w:rFonts w:ascii="Arial" w:eastAsia="Arial" w:hAnsi="Arial" w:cs="Arial"/>
          <w:color w:val="0F0F0F"/>
          <w:sz w:val="17"/>
          <w:szCs w:val="17"/>
        </w:rPr>
        <w:t xml:space="preserve"> </w:t>
      </w:r>
      <w:r>
        <w:rPr>
          <w:rFonts w:ascii="Arial" w:eastAsia="Arial" w:hAnsi="Arial" w:cs="Arial"/>
          <w:color w:val="0F0F0F"/>
          <w:w w:val="104"/>
          <w:sz w:val="17"/>
          <w:szCs w:val="17"/>
        </w:rPr>
        <w:t>-</w:t>
      </w:r>
      <w:r>
        <w:rPr>
          <w:rFonts w:ascii="Arial" w:eastAsia="Arial" w:hAnsi="Arial" w:cs="Arial"/>
          <w:color w:val="0F0F0F"/>
          <w:sz w:val="17"/>
          <w:szCs w:val="17"/>
        </w:rPr>
        <w:t xml:space="preserve"> </w:t>
      </w:r>
      <w:r w:rsidR="00177710">
        <w:rPr>
          <w:rFonts w:ascii="Arial" w:eastAsia="Arial" w:hAnsi="Arial" w:cs="Arial"/>
          <w:color w:val="0F0F0F"/>
          <w:w w:val="104"/>
          <w:sz w:val="17"/>
          <w:szCs w:val="17"/>
        </w:rPr>
        <w:t>May</w:t>
      </w:r>
      <w:r>
        <w:rPr>
          <w:rFonts w:ascii="Arial" w:eastAsia="Arial" w:hAnsi="Arial" w:cs="Arial"/>
          <w:color w:val="0F0F0F"/>
          <w:sz w:val="17"/>
          <w:szCs w:val="17"/>
        </w:rPr>
        <w:t xml:space="preserve"> </w:t>
      </w:r>
      <w:r>
        <w:rPr>
          <w:rFonts w:ascii="Arial" w:eastAsia="Arial" w:hAnsi="Arial" w:cs="Arial"/>
          <w:color w:val="0F0F0F"/>
          <w:w w:val="104"/>
          <w:sz w:val="17"/>
          <w:szCs w:val="17"/>
        </w:rPr>
        <w:t>202</w:t>
      </w:r>
      <w:r w:rsidR="00177710">
        <w:rPr>
          <w:rFonts w:ascii="Arial" w:eastAsia="Arial" w:hAnsi="Arial" w:cs="Arial"/>
          <w:color w:val="0F0F0F"/>
          <w:w w:val="104"/>
          <w:sz w:val="17"/>
          <w:szCs w:val="17"/>
        </w:rPr>
        <w:t>2</w:t>
      </w:r>
    </w:p>
    <w:p w14:paraId="77DAF558" w14:textId="4D9F3AF9" w:rsidR="006E08D9" w:rsidRDefault="00902242">
      <w:pPr>
        <w:spacing w:before="41"/>
        <w:ind w:left="86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F0F0F"/>
          <w:w w:val="104"/>
          <w:sz w:val="17"/>
          <w:szCs w:val="17"/>
        </w:rPr>
        <w:t>Candidate</w:t>
      </w:r>
      <w:r>
        <w:rPr>
          <w:rFonts w:ascii="Arial" w:eastAsia="Arial" w:hAnsi="Arial" w:cs="Arial"/>
          <w:color w:val="0F0F0F"/>
          <w:sz w:val="17"/>
          <w:szCs w:val="17"/>
        </w:rPr>
        <w:t xml:space="preserve"> </w:t>
      </w:r>
      <w:r>
        <w:rPr>
          <w:rFonts w:ascii="Arial" w:eastAsia="Arial" w:hAnsi="Arial" w:cs="Arial"/>
          <w:color w:val="0F0F0F"/>
          <w:w w:val="104"/>
          <w:sz w:val="17"/>
          <w:szCs w:val="17"/>
        </w:rPr>
        <w:t>for</w:t>
      </w:r>
      <w:r>
        <w:rPr>
          <w:rFonts w:ascii="Arial" w:eastAsia="Arial" w:hAnsi="Arial" w:cs="Arial"/>
          <w:color w:val="0F0F0F"/>
          <w:sz w:val="17"/>
          <w:szCs w:val="17"/>
        </w:rPr>
        <w:t xml:space="preserve"> </w:t>
      </w:r>
      <w:r>
        <w:rPr>
          <w:rFonts w:ascii="Arial" w:eastAsia="Arial" w:hAnsi="Arial" w:cs="Arial"/>
          <w:color w:val="0F0F0F"/>
          <w:w w:val="104"/>
          <w:sz w:val="17"/>
          <w:szCs w:val="17"/>
        </w:rPr>
        <w:t>BSC</w:t>
      </w:r>
      <w:r>
        <w:rPr>
          <w:rFonts w:ascii="Arial" w:eastAsia="Arial" w:hAnsi="Arial" w:cs="Arial"/>
          <w:color w:val="0F0F0F"/>
          <w:sz w:val="17"/>
          <w:szCs w:val="17"/>
        </w:rPr>
        <w:t xml:space="preserve"> </w:t>
      </w:r>
      <w:r>
        <w:rPr>
          <w:rFonts w:ascii="Arial" w:eastAsia="Arial" w:hAnsi="Arial" w:cs="Arial"/>
          <w:color w:val="0F0F0F"/>
          <w:w w:val="104"/>
          <w:sz w:val="17"/>
          <w:szCs w:val="17"/>
        </w:rPr>
        <w:t>(</w:t>
      </w:r>
      <w:r w:rsidR="00177710">
        <w:rPr>
          <w:rFonts w:ascii="Arial" w:eastAsia="Arial" w:hAnsi="Arial" w:cs="Arial"/>
          <w:color w:val="0F0F0F"/>
          <w:w w:val="104"/>
          <w:sz w:val="17"/>
          <w:szCs w:val="17"/>
        </w:rPr>
        <w:t>Economics and Political Sciences</w:t>
      </w:r>
      <w:r>
        <w:rPr>
          <w:rFonts w:ascii="Arial" w:eastAsia="Arial" w:hAnsi="Arial" w:cs="Arial"/>
          <w:color w:val="0F0F0F"/>
          <w:w w:val="104"/>
          <w:sz w:val="17"/>
          <w:szCs w:val="17"/>
        </w:rPr>
        <w:t>)</w:t>
      </w:r>
      <w:r>
        <w:rPr>
          <w:rFonts w:ascii="Arial" w:eastAsia="Arial" w:hAnsi="Arial" w:cs="Arial"/>
          <w:color w:val="0F0F0F"/>
          <w:sz w:val="17"/>
          <w:szCs w:val="17"/>
        </w:rPr>
        <w:t xml:space="preserve"> </w:t>
      </w:r>
      <w:r w:rsidR="00177710">
        <w:rPr>
          <w:rFonts w:ascii="Arial" w:eastAsia="Arial" w:hAnsi="Arial" w:cs="Arial"/>
          <w:color w:val="0F0F0F"/>
          <w:w w:val="104"/>
          <w:sz w:val="17"/>
          <w:szCs w:val="17"/>
        </w:rPr>
        <w:t>–</w:t>
      </w:r>
      <w:r>
        <w:rPr>
          <w:rFonts w:ascii="Arial" w:eastAsia="Arial" w:hAnsi="Arial" w:cs="Arial"/>
          <w:color w:val="0F0F0F"/>
          <w:sz w:val="17"/>
          <w:szCs w:val="17"/>
        </w:rPr>
        <w:t xml:space="preserve"> </w:t>
      </w:r>
      <w:r w:rsidR="00141CBA">
        <w:rPr>
          <w:rFonts w:ascii="Arial" w:eastAsia="Arial" w:hAnsi="Arial" w:cs="Arial"/>
          <w:b/>
          <w:bCs/>
          <w:color w:val="0F0F0F"/>
          <w:sz w:val="17"/>
          <w:szCs w:val="17"/>
        </w:rPr>
        <w:t>CGPA:  3.384</w:t>
      </w:r>
    </w:p>
    <w:p w14:paraId="60A537A2" w14:textId="602F2040" w:rsidR="006E08D9" w:rsidRDefault="00902242" w:rsidP="00177710">
      <w:pPr>
        <w:spacing w:before="13"/>
        <w:ind w:left="860"/>
        <w:rPr>
          <w:rFonts w:ascii="Arial" w:eastAsia="Arial" w:hAnsi="Arial" w:cs="Arial"/>
          <w:color w:val="0F0F0F"/>
          <w:w w:val="104"/>
          <w:sz w:val="17"/>
          <w:szCs w:val="17"/>
        </w:rPr>
      </w:pPr>
      <w:r>
        <w:rPr>
          <w:rFonts w:ascii="Arial" w:eastAsia="Arial" w:hAnsi="Arial" w:cs="Arial"/>
          <w:i/>
          <w:color w:val="0F0F0F"/>
          <w:w w:val="104"/>
          <w:sz w:val="17"/>
          <w:szCs w:val="17"/>
        </w:rPr>
        <w:t>Relevant</w:t>
      </w:r>
      <w:r>
        <w:rPr>
          <w:rFonts w:ascii="Arial" w:eastAsia="Arial" w:hAnsi="Arial" w:cs="Arial"/>
          <w:i/>
          <w:color w:val="0F0F0F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F0F0F"/>
          <w:w w:val="104"/>
          <w:sz w:val="17"/>
          <w:szCs w:val="17"/>
        </w:rPr>
        <w:t>Courses:</w:t>
      </w:r>
      <w:r>
        <w:rPr>
          <w:rFonts w:ascii="Arial" w:eastAsia="Arial" w:hAnsi="Arial" w:cs="Arial"/>
          <w:i/>
          <w:color w:val="0F0F0F"/>
          <w:sz w:val="17"/>
          <w:szCs w:val="17"/>
        </w:rPr>
        <w:t xml:space="preserve"> </w:t>
      </w:r>
      <w:r>
        <w:rPr>
          <w:rFonts w:ascii="Arial" w:eastAsia="Arial" w:hAnsi="Arial" w:cs="Arial"/>
          <w:color w:val="0F0F0F"/>
          <w:w w:val="104"/>
          <w:sz w:val="17"/>
          <w:szCs w:val="17"/>
        </w:rPr>
        <w:t>Principles</w:t>
      </w:r>
      <w:r>
        <w:rPr>
          <w:rFonts w:ascii="Arial" w:eastAsia="Arial" w:hAnsi="Arial" w:cs="Arial"/>
          <w:color w:val="0F0F0F"/>
          <w:sz w:val="17"/>
          <w:szCs w:val="17"/>
        </w:rPr>
        <w:t xml:space="preserve"> </w:t>
      </w:r>
      <w:r>
        <w:rPr>
          <w:rFonts w:ascii="Arial" w:eastAsia="Arial" w:hAnsi="Arial" w:cs="Arial"/>
          <w:color w:val="0F0F0F"/>
          <w:w w:val="104"/>
          <w:sz w:val="17"/>
          <w:szCs w:val="17"/>
        </w:rPr>
        <w:t>of</w:t>
      </w:r>
      <w:r>
        <w:rPr>
          <w:rFonts w:ascii="Arial" w:eastAsia="Arial" w:hAnsi="Arial" w:cs="Arial"/>
          <w:color w:val="0F0F0F"/>
          <w:sz w:val="17"/>
          <w:szCs w:val="17"/>
        </w:rPr>
        <w:t xml:space="preserve"> </w:t>
      </w:r>
      <w:r w:rsidR="00177710">
        <w:rPr>
          <w:rFonts w:ascii="Arial" w:eastAsia="Arial" w:hAnsi="Arial" w:cs="Arial"/>
          <w:color w:val="0F0F0F"/>
          <w:w w:val="104"/>
          <w:sz w:val="17"/>
          <w:szCs w:val="17"/>
        </w:rPr>
        <w:t>Management Sciences</w:t>
      </w:r>
      <w:r>
        <w:rPr>
          <w:rFonts w:ascii="Arial" w:eastAsia="Arial" w:hAnsi="Arial" w:cs="Arial"/>
          <w:color w:val="0F0F0F"/>
          <w:w w:val="104"/>
          <w:sz w:val="17"/>
          <w:szCs w:val="17"/>
        </w:rPr>
        <w:t>,</w:t>
      </w:r>
      <w:r>
        <w:rPr>
          <w:rFonts w:ascii="Arial" w:eastAsia="Arial" w:hAnsi="Arial" w:cs="Arial"/>
          <w:color w:val="0F0F0F"/>
          <w:sz w:val="17"/>
          <w:szCs w:val="17"/>
        </w:rPr>
        <w:t xml:space="preserve"> </w:t>
      </w:r>
      <w:r w:rsidR="000E1983">
        <w:rPr>
          <w:rFonts w:ascii="Arial" w:eastAsia="Arial" w:hAnsi="Arial" w:cs="Arial"/>
          <w:color w:val="0F0F0F"/>
          <w:w w:val="104"/>
          <w:sz w:val="17"/>
          <w:szCs w:val="17"/>
        </w:rPr>
        <w:t>Writing and Communication</w:t>
      </w:r>
      <w:r>
        <w:rPr>
          <w:rFonts w:ascii="Arial" w:eastAsia="Arial" w:hAnsi="Arial" w:cs="Arial"/>
          <w:color w:val="0F0F0F"/>
          <w:w w:val="104"/>
          <w:sz w:val="17"/>
          <w:szCs w:val="17"/>
        </w:rPr>
        <w:t>,</w:t>
      </w:r>
      <w:r>
        <w:rPr>
          <w:rFonts w:ascii="Arial" w:eastAsia="Arial" w:hAnsi="Arial" w:cs="Arial"/>
          <w:color w:val="0F0F0F"/>
          <w:sz w:val="17"/>
          <w:szCs w:val="17"/>
        </w:rPr>
        <w:t xml:space="preserve"> </w:t>
      </w:r>
      <w:r w:rsidR="00CC6E88">
        <w:rPr>
          <w:rFonts w:ascii="Arial" w:eastAsia="Arial" w:hAnsi="Arial" w:cs="Arial"/>
          <w:color w:val="0F0F0F"/>
          <w:w w:val="104"/>
          <w:sz w:val="17"/>
          <w:szCs w:val="17"/>
        </w:rPr>
        <w:t>Econometrics</w:t>
      </w:r>
      <w:r>
        <w:rPr>
          <w:rFonts w:ascii="Arial" w:eastAsia="Arial" w:hAnsi="Arial" w:cs="Arial"/>
          <w:color w:val="0F0F0F"/>
          <w:w w:val="104"/>
          <w:sz w:val="17"/>
          <w:szCs w:val="17"/>
        </w:rPr>
        <w:t>,</w:t>
      </w:r>
      <w:r>
        <w:rPr>
          <w:rFonts w:ascii="Arial" w:eastAsia="Arial" w:hAnsi="Arial" w:cs="Arial"/>
          <w:color w:val="0F0F0F"/>
          <w:sz w:val="17"/>
          <w:szCs w:val="17"/>
        </w:rPr>
        <w:t xml:space="preserve"> </w:t>
      </w:r>
      <w:r w:rsidR="00177710">
        <w:rPr>
          <w:rFonts w:ascii="Arial" w:eastAsia="Arial" w:hAnsi="Arial" w:cs="Arial"/>
          <w:color w:val="0F0F0F"/>
          <w:w w:val="104"/>
          <w:sz w:val="17"/>
          <w:szCs w:val="17"/>
        </w:rPr>
        <w:t>Statistics and Data Analysis</w:t>
      </w:r>
      <w:r>
        <w:rPr>
          <w:rFonts w:ascii="Arial" w:eastAsia="Arial" w:hAnsi="Arial" w:cs="Arial"/>
          <w:color w:val="0F0F0F"/>
          <w:w w:val="104"/>
          <w:sz w:val="17"/>
          <w:szCs w:val="17"/>
        </w:rPr>
        <w:t>,</w:t>
      </w:r>
      <w:r>
        <w:rPr>
          <w:rFonts w:ascii="Arial" w:eastAsia="Arial" w:hAnsi="Arial" w:cs="Arial"/>
          <w:color w:val="0F0F0F"/>
          <w:sz w:val="17"/>
          <w:szCs w:val="17"/>
        </w:rPr>
        <w:t xml:space="preserve"> </w:t>
      </w:r>
      <w:r w:rsidR="00141CBA">
        <w:rPr>
          <w:rFonts w:ascii="Arial" w:eastAsia="Arial" w:hAnsi="Arial" w:cs="Arial"/>
          <w:color w:val="0F0F0F"/>
          <w:w w:val="104"/>
          <w:sz w:val="17"/>
          <w:szCs w:val="17"/>
        </w:rPr>
        <w:t>Introduction to Development Studies</w:t>
      </w:r>
      <w:r w:rsidR="00177710">
        <w:rPr>
          <w:rFonts w:ascii="Arial" w:eastAsia="Arial" w:hAnsi="Arial" w:cs="Arial"/>
          <w:color w:val="0F0F0F"/>
          <w:w w:val="104"/>
          <w:sz w:val="17"/>
          <w:szCs w:val="17"/>
        </w:rPr>
        <w:t xml:space="preserve">, Introduction to Cultural Anthropology, </w:t>
      </w:r>
      <w:r w:rsidR="00141CBA">
        <w:rPr>
          <w:rFonts w:ascii="Arial" w:eastAsia="Arial" w:hAnsi="Arial" w:cs="Arial"/>
          <w:color w:val="0F0F0F"/>
          <w:w w:val="104"/>
          <w:sz w:val="17"/>
          <w:szCs w:val="17"/>
        </w:rPr>
        <w:t>Economic Anthropology, Conceptual understanding of Border and Borderlands Studies, Urban Economics</w:t>
      </w:r>
    </w:p>
    <w:p w14:paraId="3726966E" w14:textId="5E65B993" w:rsidR="00551B74" w:rsidRDefault="00551B74" w:rsidP="00177710">
      <w:pPr>
        <w:spacing w:before="13"/>
        <w:ind w:left="860"/>
        <w:rPr>
          <w:rFonts w:ascii="Arial" w:eastAsia="Arial" w:hAnsi="Arial" w:cs="Arial"/>
          <w:sz w:val="17"/>
          <w:szCs w:val="17"/>
        </w:rPr>
      </w:pPr>
    </w:p>
    <w:p w14:paraId="6743DFB5" w14:textId="408844FE" w:rsidR="00551B74" w:rsidRPr="00551B74" w:rsidRDefault="00551B74" w:rsidP="00551B74">
      <w:pPr>
        <w:spacing w:before="94"/>
        <w:ind w:left="562"/>
        <w:rPr>
          <w:sz w:val="21"/>
          <w:szCs w:val="21"/>
        </w:rPr>
      </w:pPr>
      <w:r>
        <w:rPr>
          <w:b/>
          <w:color w:val="777777"/>
          <w:sz w:val="21"/>
          <w:szCs w:val="21"/>
        </w:rPr>
        <w:t>PROJECTS</w:t>
      </w:r>
      <w:r>
        <w:rPr>
          <w:rFonts w:ascii="Arial" w:hAnsi="Arial" w:cs="Arial"/>
          <w:color w:val="353535"/>
          <w:sz w:val="17"/>
          <w:szCs w:val="17"/>
          <w:lang w:val="en-GB"/>
        </w:rPr>
        <w:t xml:space="preserve">             </w:t>
      </w:r>
    </w:p>
    <w:p w14:paraId="31EA20C9" w14:textId="02B3B65B" w:rsidR="00551B74" w:rsidRDefault="00551B74" w:rsidP="00551B74">
      <w:pPr>
        <w:spacing w:line="288" w:lineRule="auto"/>
        <w:ind w:left="860" w:right="92"/>
        <w:rPr>
          <w:rFonts w:ascii="Arial" w:eastAsia="Arial" w:hAnsi="Arial" w:cs="Arial"/>
          <w:color w:val="0F0F0F"/>
          <w:w w:val="104"/>
          <w:sz w:val="17"/>
          <w:szCs w:val="17"/>
        </w:rPr>
      </w:pPr>
      <w:r>
        <w:rPr>
          <w:rFonts w:ascii="Arial" w:eastAsia="Arial" w:hAnsi="Arial" w:cs="Arial"/>
          <w:color w:val="0F0F0F"/>
          <w:w w:val="104"/>
          <w:sz w:val="17"/>
          <w:szCs w:val="17"/>
        </w:rPr>
        <w:t>Research - Prepared a detailed</w:t>
      </w:r>
      <w:r w:rsidR="00141CBA">
        <w:rPr>
          <w:rFonts w:ascii="Arial" w:eastAsia="Arial" w:hAnsi="Arial" w:cs="Arial"/>
          <w:color w:val="0F0F0F"/>
          <w:w w:val="104"/>
          <w:sz w:val="17"/>
          <w:szCs w:val="17"/>
        </w:rPr>
        <w:t xml:space="preserve"> evaluation and research on Housing Finance system in Pakistan</w:t>
      </w:r>
      <w:r>
        <w:rPr>
          <w:rFonts w:ascii="Arial" w:eastAsia="Arial" w:hAnsi="Arial" w:cs="Arial"/>
          <w:color w:val="0F0F0F"/>
          <w:w w:val="104"/>
          <w:sz w:val="17"/>
          <w:szCs w:val="17"/>
        </w:rPr>
        <w:t>. Key activities included:</w:t>
      </w:r>
    </w:p>
    <w:p w14:paraId="4249E168" w14:textId="4A0802DF" w:rsidR="0057134D" w:rsidRDefault="00141CBA" w:rsidP="0057134D">
      <w:pPr>
        <w:pStyle w:val="ListParagraph"/>
        <w:numPr>
          <w:ilvl w:val="0"/>
          <w:numId w:val="2"/>
        </w:numPr>
        <w:spacing w:line="288" w:lineRule="auto"/>
        <w:ind w:right="9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In depth analysis of </w:t>
      </w:r>
      <w:r w:rsidR="0057134D">
        <w:rPr>
          <w:rFonts w:ascii="Arial" w:eastAsia="Arial" w:hAnsi="Arial" w:cs="Arial"/>
          <w:sz w:val="17"/>
          <w:szCs w:val="17"/>
        </w:rPr>
        <w:t>mortgage facilities for low income groups.</w:t>
      </w:r>
    </w:p>
    <w:p w14:paraId="27593C82" w14:textId="38413C96" w:rsidR="00551B74" w:rsidRPr="00177710" w:rsidRDefault="0057134D" w:rsidP="00551B74">
      <w:pPr>
        <w:pStyle w:val="ListParagraph"/>
        <w:numPr>
          <w:ilvl w:val="0"/>
          <w:numId w:val="2"/>
        </w:numPr>
        <w:spacing w:line="288" w:lineRule="auto"/>
        <w:ind w:right="9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Recommendations for affordable housing facilities</w:t>
      </w:r>
    </w:p>
    <w:p w14:paraId="25730605" w14:textId="77777777" w:rsidR="00551B74" w:rsidRDefault="00551B74" w:rsidP="00551B74">
      <w:pPr>
        <w:spacing w:before="2" w:line="220" w:lineRule="exact"/>
        <w:rPr>
          <w:sz w:val="22"/>
          <w:szCs w:val="22"/>
        </w:rPr>
      </w:pPr>
    </w:p>
    <w:p w14:paraId="48BAA989" w14:textId="62F1C37E" w:rsidR="00551B74" w:rsidRDefault="00551B74" w:rsidP="00551B74">
      <w:pPr>
        <w:spacing w:line="288" w:lineRule="auto"/>
        <w:ind w:left="860" w:right="360"/>
        <w:rPr>
          <w:rFonts w:ascii="Arial" w:eastAsia="Arial" w:hAnsi="Arial" w:cs="Arial"/>
          <w:color w:val="0F0F0F"/>
          <w:w w:val="104"/>
          <w:sz w:val="17"/>
          <w:szCs w:val="17"/>
        </w:rPr>
      </w:pPr>
      <w:r>
        <w:rPr>
          <w:rFonts w:ascii="Arial" w:eastAsia="Arial" w:hAnsi="Arial" w:cs="Arial"/>
          <w:color w:val="0F0F0F"/>
          <w:w w:val="104"/>
          <w:sz w:val="17"/>
          <w:szCs w:val="17"/>
        </w:rPr>
        <w:t>Data Driven Analysis Piece</w:t>
      </w:r>
      <w:r>
        <w:rPr>
          <w:rFonts w:ascii="Arial" w:eastAsia="Arial" w:hAnsi="Arial" w:cs="Arial"/>
          <w:color w:val="0F0F0F"/>
          <w:sz w:val="17"/>
          <w:szCs w:val="17"/>
        </w:rPr>
        <w:t xml:space="preserve"> </w:t>
      </w:r>
      <w:r>
        <w:rPr>
          <w:rFonts w:ascii="Arial" w:eastAsia="Arial" w:hAnsi="Arial" w:cs="Arial"/>
          <w:color w:val="0F0F0F"/>
          <w:w w:val="104"/>
          <w:sz w:val="17"/>
          <w:szCs w:val="17"/>
        </w:rPr>
        <w:t>–</w:t>
      </w:r>
      <w:r>
        <w:rPr>
          <w:rFonts w:ascii="Arial" w:eastAsia="Arial" w:hAnsi="Arial" w:cs="Arial"/>
          <w:color w:val="0F0F0F"/>
          <w:sz w:val="17"/>
          <w:szCs w:val="17"/>
        </w:rPr>
        <w:t xml:space="preserve"> </w:t>
      </w:r>
      <w:r>
        <w:rPr>
          <w:rFonts w:ascii="Arial" w:eastAsia="Arial" w:hAnsi="Arial" w:cs="Arial"/>
          <w:color w:val="0F0F0F"/>
          <w:w w:val="104"/>
          <w:sz w:val="17"/>
          <w:szCs w:val="17"/>
        </w:rPr>
        <w:t>Prepared a project on Stata on two countries; Pakistan and Italy, and their performance during Covid-19, why it varied so drastically and how the pandemic affected them and their economies.</w:t>
      </w:r>
    </w:p>
    <w:p w14:paraId="6FE5B467" w14:textId="5A46C861" w:rsidR="00B42597" w:rsidRDefault="00B42597" w:rsidP="00551B74">
      <w:pPr>
        <w:spacing w:line="288" w:lineRule="auto"/>
        <w:ind w:left="860" w:right="360"/>
        <w:rPr>
          <w:rFonts w:ascii="Arial" w:eastAsia="Arial" w:hAnsi="Arial" w:cs="Arial"/>
          <w:color w:val="0F0F0F"/>
          <w:w w:val="104"/>
          <w:sz w:val="17"/>
          <w:szCs w:val="17"/>
        </w:rPr>
      </w:pPr>
    </w:p>
    <w:p w14:paraId="68821FE8" w14:textId="39BE2A13" w:rsidR="00B42597" w:rsidRDefault="00B42597" w:rsidP="00551B74">
      <w:pPr>
        <w:spacing w:line="288" w:lineRule="auto"/>
        <w:ind w:left="860" w:right="360"/>
        <w:rPr>
          <w:rFonts w:ascii="Arial" w:eastAsia="Arial" w:hAnsi="Arial" w:cs="Arial"/>
          <w:color w:val="0F0F0F"/>
          <w:w w:val="104"/>
          <w:sz w:val="17"/>
          <w:szCs w:val="17"/>
        </w:rPr>
      </w:pPr>
      <w:r>
        <w:rPr>
          <w:rFonts w:ascii="Arial" w:eastAsia="Arial" w:hAnsi="Arial" w:cs="Arial"/>
          <w:color w:val="0F0F0F"/>
          <w:w w:val="104"/>
          <w:sz w:val="17"/>
          <w:szCs w:val="17"/>
        </w:rPr>
        <w:t xml:space="preserve">Econometrics – Prepared a research paper that examined the hypothesis that an autonomy in mother’s decision-making has a significant impact on her children’s education. Used the PRHPS 2014 to extract data using </w:t>
      </w:r>
      <w:r w:rsidR="00ED3DC8">
        <w:rPr>
          <w:rFonts w:ascii="Arial" w:eastAsia="Arial" w:hAnsi="Arial" w:cs="Arial"/>
          <w:color w:val="0F0F0F"/>
          <w:w w:val="104"/>
          <w:sz w:val="17"/>
          <w:szCs w:val="17"/>
        </w:rPr>
        <w:t>S</w:t>
      </w:r>
      <w:r>
        <w:rPr>
          <w:rFonts w:ascii="Arial" w:eastAsia="Arial" w:hAnsi="Arial" w:cs="Arial"/>
          <w:color w:val="0F0F0F"/>
          <w:w w:val="104"/>
          <w:sz w:val="17"/>
          <w:szCs w:val="17"/>
        </w:rPr>
        <w:t xml:space="preserve">tata and then ran a number of tests to find the results. </w:t>
      </w:r>
    </w:p>
    <w:p w14:paraId="4F60DDBD" w14:textId="2ADB2CA0" w:rsidR="0057134D" w:rsidRDefault="0057134D" w:rsidP="00551B74">
      <w:pPr>
        <w:spacing w:line="288" w:lineRule="auto"/>
        <w:ind w:left="860" w:right="360"/>
        <w:rPr>
          <w:rFonts w:ascii="Arial" w:eastAsia="Arial" w:hAnsi="Arial" w:cs="Arial"/>
          <w:color w:val="0F0F0F"/>
          <w:w w:val="104"/>
          <w:sz w:val="17"/>
          <w:szCs w:val="17"/>
        </w:rPr>
      </w:pPr>
    </w:p>
    <w:p w14:paraId="354BB4FE" w14:textId="46E2C476" w:rsidR="0057134D" w:rsidRDefault="0057134D" w:rsidP="00551B74">
      <w:pPr>
        <w:spacing w:line="288" w:lineRule="auto"/>
        <w:ind w:left="860" w:right="36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F0F0F"/>
          <w:w w:val="104"/>
          <w:sz w:val="17"/>
          <w:szCs w:val="17"/>
        </w:rPr>
        <w:t>Primary Research: Prepared a case study on illicit drug trade in Pakistan, the strong network and fluidity of borders. means of primary research were FIRs and interview of an ex-drug trader.</w:t>
      </w:r>
    </w:p>
    <w:p w14:paraId="7F8D1E68" w14:textId="77777777" w:rsidR="00551B74" w:rsidRDefault="00551B74" w:rsidP="00177710">
      <w:pPr>
        <w:spacing w:before="13"/>
        <w:ind w:left="860"/>
        <w:rPr>
          <w:rFonts w:ascii="Arial" w:eastAsia="Arial" w:hAnsi="Arial" w:cs="Arial"/>
          <w:sz w:val="17"/>
          <w:szCs w:val="17"/>
        </w:rPr>
      </w:pPr>
    </w:p>
    <w:p w14:paraId="3D542A4D" w14:textId="77777777" w:rsidR="006E08D9" w:rsidRDefault="006E08D9">
      <w:pPr>
        <w:spacing w:line="120" w:lineRule="exact"/>
        <w:rPr>
          <w:sz w:val="13"/>
          <w:szCs w:val="13"/>
        </w:rPr>
      </w:pPr>
    </w:p>
    <w:p w14:paraId="3301A087" w14:textId="3C06BDB1" w:rsidR="006E08D9" w:rsidRPr="00551B74" w:rsidRDefault="00902242" w:rsidP="00551B74">
      <w:pPr>
        <w:ind w:left="562"/>
        <w:rPr>
          <w:sz w:val="21"/>
          <w:szCs w:val="21"/>
        </w:rPr>
      </w:pPr>
      <w:r>
        <w:rPr>
          <w:b/>
          <w:color w:val="777777"/>
          <w:sz w:val="21"/>
          <w:szCs w:val="21"/>
        </w:rPr>
        <w:t>EXPERIENCE</w:t>
      </w:r>
    </w:p>
    <w:p w14:paraId="3790BE37" w14:textId="59BAC157" w:rsidR="00BA730D" w:rsidRDefault="0057134D">
      <w:pPr>
        <w:spacing w:before="51"/>
        <w:ind w:left="860"/>
        <w:rPr>
          <w:rFonts w:ascii="Arial" w:eastAsia="Arial" w:hAnsi="Arial" w:cs="Arial"/>
          <w:b/>
          <w:color w:val="0F0F0F"/>
          <w:w w:val="104"/>
          <w:sz w:val="17"/>
          <w:szCs w:val="17"/>
        </w:rPr>
      </w:pPr>
      <w:r>
        <w:rPr>
          <w:rFonts w:ascii="Arial" w:eastAsia="Arial" w:hAnsi="Arial" w:cs="Arial"/>
          <w:b/>
          <w:color w:val="0F0F0F"/>
          <w:w w:val="104"/>
          <w:sz w:val="17"/>
          <w:szCs w:val="17"/>
        </w:rPr>
        <w:t>L</w:t>
      </w:r>
      <w:r w:rsidR="005A0729">
        <w:rPr>
          <w:rFonts w:ascii="Arial" w:eastAsia="Arial" w:hAnsi="Arial" w:cs="Arial"/>
          <w:b/>
          <w:color w:val="0F0F0F"/>
          <w:w w:val="104"/>
          <w:sz w:val="17"/>
          <w:szCs w:val="17"/>
        </w:rPr>
        <w:t>UMS</w:t>
      </w:r>
      <w:r>
        <w:rPr>
          <w:rFonts w:ascii="Arial" w:eastAsia="Arial" w:hAnsi="Arial" w:cs="Arial"/>
          <w:b/>
          <w:color w:val="0F0F0F"/>
          <w:w w:val="104"/>
          <w:sz w:val="17"/>
          <w:szCs w:val="17"/>
        </w:rPr>
        <w:t xml:space="preserve"> Entrepreneurial Society</w:t>
      </w:r>
    </w:p>
    <w:p w14:paraId="7C472E27" w14:textId="4DBFF8DF" w:rsidR="006E08D9" w:rsidRDefault="0057134D">
      <w:pPr>
        <w:spacing w:before="51"/>
        <w:ind w:left="8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0F0F0F"/>
          <w:w w:val="104"/>
          <w:sz w:val="17"/>
          <w:szCs w:val="17"/>
        </w:rPr>
        <w:t xml:space="preserve"> </w:t>
      </w:r>
      <w:r w:rsidR="00BA730D">
        <w:rPr>
          <w:rFonts w:ascii="Arial" w:eastAsia="Arial" w:hAnsi="Arial" w:cs="Arial"/>
          <w:color w:val="0F0F0F"/>
          <w:sz w:val="17"/>
          <w:szCs w:val="17"/>
        </w:rPr>
        <w:t xml:space="preserve">Member Events department </w:t>
      </w:r>
      <w:r w:rsidR="00902242">
        <w:rPr>
          <w:rFonts w:ascii="Arial" w:eastAsia="Arial" w:hAnsi="Arial" w:cs="Arial"/>
          <w:color w:val="0F0F0F"/>
          <w:sz w:val="17"/>
          <w:szCs w:val="17"/>
        </w:rPr>
        <w:t xml:space="preserve">                                                                                                                   </w:t>
      </w:r>
      <w:r w:rsidR="00177710">
        <w:rPr>
          <w:rFonts w:ascii="Arial" w:eastAsia="Arial" w:hAnsi="Arial" w:cs="Arial"/>
          <w:color w:val="0F0F0F"/>
          <w:sz w:val="17"/>
          <w:szCs w:val="17"/>
        </w:rPr>
        <w:t xml:space="preserve">           </w:t>
      </w:r>
      <w:r w:rsidR="00BA730D">
        <w:rPr>
          <w:rFonts w:ascii="Arial" w:eastAsia="Arial" w:hAnsi="Arial" w:cs="Arial"/>
          <w:color w:val="0F0F0F"/>
          <w:w w:val="98"/>
          <w:sz w:val="16"/>
          <w:szCs w:val="16"/>
        </w:rPr>
        <w:t>September</w:t>
      </w:r>
      <w:r w:rsidR="00177710">
        <w:rPr>
          <w:rFonts w:ascii="Arial" w:eastAsia="Arial" w:hAnsi="Arial" w:cs="Arial"/>
          <w:color w:val="0F0F0F"/>
          <w:w w:val="98"/>
          <w:sz w:val="16"/>
          <w:szCs w:val="16"/>
        </w:rPr>
        <w:t xml:space="preserve"> 2018–December</w:t>
      </w:r>
      <w:r w:rsidR="00BA730D">
        <w:rPr>
          <w:rFonts w:ascii="Arial" w:eastAsia="Arial" w:hAnsi="Arial" w:cs="Arial"/>
          <w:color w:val="0F0F0F"/>
          <w:w w:val="98"/>
          <w:sz w:val="16"/>
          <w:szCs w:val="16"/>
        </w:rPr>
        <w:t xml:space="preserve"> </w:t>
      </w:r>
      <w:r w:rsidR="00177710">
        <w:rPr>
          <w:rFonts w:ascii="Arial" w:eastAsia="Arial" w:hAnsi="Arial" w:cs="Arial"/>
          <w:color w:val="0F0F0F"/>
          <w:w w:val="98"/>
          <w:sz w:val="16"/>
          <w:szCs w:val="16"/>
        </w:rPr>
        <w:t>2018</w:t>
      </w:r>
    </w:p>
    <w:p w14:paraId="51C28AA0" w14:textId="7D2DBEDC" w:rsidR="006E08D9" w:rsidRDefault="00BA730D">
      <w:pPr>
        <w:spacing w:before="61" w:line="288" w:lineRule="auto"/>
        <w:ind w:left="860" w:right="446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F0F0F"/>
          <w:w w:val="104"/>
          <w:sz w:val="17"/>
          <w:szCs w:val="17"/>
        </w:rPr>
        <w:t xml:space="preserve">Organized multiple events prominently </w:t>
      </w:r>
      <w:bookmarkStart w:id="0" w:name="_Hlk76941391"/>
      <w:r>
        <w:rPr>
          <w:rFonts w:ascii="Arial" w:eastAsia="Arial" w:hAnsi="Arial" w:cs="Arial"/>
          <w:color w:val="0F0F0F"/>
          <w:w w:val="104"/>
          <w:sz w:val="17"/>
          <w:szCs w:val="17"/>
        </w:rPr>
        <w:t>Young Leaders Entrepreneurs</w:t>
      </w:r>
      <w:bookmarkEnd w:id="0"/>
      <w:r>
        <w:rPr>
          <w:rFonts w:ascii="Arial" w:eastAsia="Arial" w:hAnsi="Arial" w:cs="Arial"/>
          <w:color w:val="0F0F0F"/>
          <w:w w:val="104"/>
          <w:sz w:val="17"/>
          <w:szCs w:val="17"/>
        </w:rPr>
        <w:t>’ Summit (YLES).</w:t>
      </w:r>
    </w:p>
    <w:p w14:paraId="2F4CEABA" w14:textId="77777777" w:rsidR="006E08D9" w:rsidRDefault="006E08D9">
      <w:pPr>
        <w:spacing w:before="5" w:line="120" w:lineRule="exact"/>
        <w:rPr>
          <w:sz w:val="13"/>
          <w:szCs w:val="13"/>
        </w:rPr>
      </w:pPr>
    </w:p>
    <w:p w14:paraId="34D5A9CD" w14:textId="72179C3E" w:rsidR="006E08D9" w:rsidRDefault="00177710">
      <w:pPr>
        <w:ind w:left="86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color w:val="0F0F0F"/>
          <w:w w:val="104"/>
          <w:sz w:val="17"/>
          <w:szCs w:val="17"/>
        </w:rPr>
        <w:t>Beaconhouse School System</w:t>
      </w:r>
    </w:p>
    <w:p w14:paraId="03DFFB36" w14:textId="20AB8C95" w:rsidR="006E08D9" w:rsidRDefault="00BA730D" w:rsidP="00BA730D">
      <w:pPr>
        <w:spacing w:before="52"/>
        <w:ind w:left="86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F0F0F"/>
          <w:w w:val="104"/>
          <w:sz w:val="17"/>
          <w:szCs w:val="17"/>
        </w:rPr>
        <w:t>Beaconhouse</w:t>
      </w:r>
      <w:r w:rsidRPr="00BA730D">
        <w:rPr>
          <w:rFonts w:ascii="Arial" w:eastAsia="Arial" w:hAnsi="Arial" w:cs="Arial"/>
          <w:color w:val="0F0F0F"/>
          <w:w w:val="104"/>
          <w:sz w:val="17"/>
          <w:szCs w:val="17"/>
        </w:rPr>
        <w:t xml:space="preserve"> </w:t>
      </w:r>
      <w:r>
        <w:rPr>
          <w:rFonts w:ascii="Arial" w:eastAsia="Arial" w:hAnsi="Arial" w:cs="Arial"/>
          <w:color w:val="0F0F0F"/>
          <w:w w:val="104"/>
          <w:sz w:val="17"/>
          <w:szCs w:val="17"/>
        </w:rPr>
        <w:t>Young Leaders</w:t>
      </w:r>
      <w:r>
        <w:rPr>
          <w:rFonts w:ascii="Arial" w:eastAsia="Arial" w:hAnsi="Arial" w:cs="Arial"/>
          <w:color w:val="0F0F0F"/>
          <w:w w:val="104"/>
          <w:sz w:val="17"/>
          <w:szCs w:val="17"/>
        </w:rPr>
        <w:t xml:space="preserve"> and</w:t>
      </w:r>
      <w:r>
        <w:rPr>
          <w:rFonts w:ascii="Arial" w:eastAsia="Arial" w:hAnsi="Arial" w:cs="Arial"/>
          <w:color w:val="0F0F0F"/>
          <w:w w:val="104"/>
          <w:sz w:val="17"/>
          <w:szCs w:val="17"/>
        </w:rPr>
        <w:t xml:space="preserve"> Entrepreneurs</w:t>
      </w:r>
      <w:r>
        <w:rPr>
          <w:rFonts w:ascii="Arial" w:eastAsia="Arial" w:hAnsi="Arial" w:cs="Arial"/>
          <w:color w:val="0F0F0F"/>
          <w:w w:val="104"/>
          <w:sz w:val="17"/>
          <w:szCs w:val="17"/>
        </w:rPr>
        <w:t xml:space="preserve"> Competition </w:t>
      </w:r>
      <w:r w:rsidR="00177710" w:rsidRPr="00177710">
        <w:rPr>
          <w:rFonts w:ascii="Arial" w:eastAsia="Arial" w:hAnsi="Arial" w:cs="Arial"/>
          <w:color w:val="0F0F0F"/>
          <w:w w:val="104"/>
          <w:sz w:val="17"/>
          <w:szCs w:val="17"/>
        </w:rPr>
        <w:t>-</w:t>
      </w:r>
      <w:r>
        <w:rPr>
          <w:rFonts w:ascii="Arial" w:eastAsia="Arial" w:hAnsi="Arial" w:cs="Arial"/>
          <w:color w:val="0F0F0F"/>
          <w:w w:val="104"/>
          <w:sz w:val="17"/>
          <w:szCs w:val="17"/>
        </w:rPr>
        <w:t xml:space="preserve">Director Social </w:t>
      </w:r>
      <w:r w:rsidR="005A0729">
        <w:rPr>
          <w:rFonts w:ascii="Arial" w:eastAsia="Arial" w:hAnsi="Arial" w:cs="Arial"/>
          <w:color w:val="0F0F0F"/>
          <w:w w:val="104"/>
          <w:sz w:val="17"/>
          <w:szCs w:val="17"/>
        </w:rPr>
        <w:t>E</w:t>
      </w:r>
      <w:r>
        <w:rPr>
          <w:rFonts w:ascii="Arial" w:eastAsia="Arial" w:hAnsi="Arial" w:cs="Arial"/>
          <w:color w:val="0F0F0F"/>
          <w:w w:val="104"/>
          <w:sz w:val="17"/>
          <w:szCs w:val="17"/>
        </w:rPr>
        <w:t>vents</w:t>
      </w:r>
      <w:r w:rsidR="00177710" w:rsidRPr="00177710">
        <w:rPr>
          <w:rFonts w:ascii="Arial" w:eastAsia="Arial" w:hAnsi="Arial" w:cs="Arial"/>
          <w:color w:val="0F0F0F"/>
          <w:w w:val="104"/>
          <w:sz w:val="17"/>
          <w:szCs w:val="17"/>
        </w:rPr>
        <w:t xml:space="preserve"> </w:t>
      </w:r>
      <w:r w:rsidR="00177710">
        <w:rPr>
          <w:rFonts w:ascii="Arial" w:eastAsia="Arial" w:hAnsi="Arial" w:cs="Arial"/>
          <w:color w:val="0F0F0F"/>
          <w:w w:val="104"/>
          <w:sz w:val="17"/>
          <w:szCs w:val="17"/>
        </w:rPr>
        <w:t xml:space="preserve">                       </w:t>
      </w:r>
      <w:r w:rsidR="005A0729">
        <w:rPr>
          <w:rFonts w:ascii="Arial" w:eastAsia="Arial" w:hAnsi="Arial" w:cs="Arial"/>
          <w:color w:val="0F0F0F"/>
          <w:w w:val="104"/>
          <w:sz w:val="16"/>
          <w:szCs w:val="16"/>
        </w:rPr>
        <w:t>December</w:t>
      </w:r>
      <w:r w:rsidR="00177710" w:rsidRPr="00177710">
        <w:rPr>
          <w:rFonts w:ascii="Arial" w:eastAsia="Arial" w:hAnsi="Arial" w:cs="Arial"/>
          <w:color w:val="0F0F0F"/>
          <w:w w:val="104"/>
          <w:sz w:val="16"/>
          <w:szCs w:val="16"/>
        </w:rPr>
        <w:t xml:space="preserve"> 2017</w:t>
      </w:r>
      <w:r w:rsidR="00902242" w:rsidRPr="00177710">
        <w:rPr>
          <w:rFonts w:ascii="Arial" w:eastAsia="Arial" w:hAnsi="Arial" w:cs="Arial"/>
          <w:color w:val="0F0F0F"/>
          <w:sz w:val="16"/>
          <w:szCs w:val="16"/>
        </w:rPr>
        <w:t xml:space="preserve"> </w:t>
      </w:r>
      <w:r w:rsidR="005A0729">
        <w:rPr>
          <w:rFonts w:ascii="Arial" w:eastAsia="Arial" w:hAnsi="Arial" w:cs="Arial"/>
          <w:color w:val="0F0F0F"/>
          <w:w w:val="104"/>
          <w:sz w:val="16"/>
          <w:szCs w:val="16"/>
        </w:rPr>
        <w:t>–</w:t>
      </w:r>
      <w:r w:rsidR="00902242" w:rsidRPr="00177710">
        <w:rPr>
          <w:rFonts w:ascii="Arial" w:eastAsia="Arial" w:hAnsi="Arial" w:cs="Arial"/>
          <w:color w:val="0F0F0F"/>
          <w:sz w:val="16"/>
          <w:szCs w:val="16"/>
        </w:rPr>
        <w:t xml:space="preserve"> </w:t>
      </w:r>
      <w:r w:rsidR="005A0729">
        <w:rPr>
          <w:rFonts w:ascii="Arial" w:eastAsia="Arial" w:hAnsi="Arial" w:cs="Arial"/>
          <w:color w:val="0F0F0F"/>
          <w:w w:val="104"/>
          <w:sz w:val="16"/>
          <w:szCs w:val="16"/>
        </w:rPr>
        <w:t xml:space="preserve">January </w:t>
      </w:r>
      <w:r w:rsidR="00902242" w:rsidRPr="00177710">
        <w:rPr>
          <w:rFonts w:ascii="Arial" w:eastAsia="Arial" w:hAnsi="Arial" w:cs="Arial"/>
          <w:color w:val="0F0F0F"/>
          <w:w w:val="104"/>
          <w:sz w:val="16"/>
          <w:szCs w:val="16"/>
        </w:rPr>
        <w:t>201</w:t>
      </w:r>
      <w:r w:rsidR="00177710" w:rsidRPr="00177710">
        <w:rPr>
          <w:rFonts w:ascii="Arial" w:eastAsia="Arial" w:hAnsi="Arial" w:cs="Arial"/>
          <w:color w:val="0F0F0F"/>
          <w:w w:val="104"/>
          <w:sz w:val="16"/>
          <w:szCs w:val="16"/>
        </w:rPr>
        <w:t>7</w:t>
      </w:r>
    </w:p>
    <w:p w14:paraId="70898743" w14:textId="0812F786" w:rsidR="00BA730D" w:rsidRDefault="00177710" w:rsidP="00BA730D">
      <w:pPr>
        <w:ind w:left="840"/>
        <w:rPr>
          <w:rFonts w:ascii="Verdana" w:hAnsi="Verdana"/>
          <w:color w:val="000000"/>
          <w:sz w:val="16"/>
          <w:szCs w:val="16"/>
          <w:shd w:val="clear" w:color="auto" w:fill="FFFFFF"/>
          <w:lang w:val="en-GB" w:eastAsia="en-GB"/>
        </w:rPr>
      </w:pPr>
      <w:r>
        <w:rPr>
          <w:rFonts w:ascii="Verdana" w:hAnsi="Verdana"/>
          <w:color w:val="000000"/>
          <w:sz w:val="16"/>
          <w:szCs w:val="16"/>
          <w:shd w:val="clear" w:color="auto" w:fill="FFFFFF"/>
          <w:lang w:val="en-GB" w:eastAsia="en-GB"/>
        </w:rPr>
        <w:t>Directed a team of 15 members. Was responsible for all the</w:t>
      </w:r>
      <w:r w:rsidR="00BA730D">
        <w:rPr>
          <w:rFonts w:ascii="Verdana" w:hAnsi="Verdana"/>
          <w:color w:val="000000"/>
          <w:sz w:val="16"/>
          <w:szCs w:val="16"/>
          <w:shd w:val="clear" w:color="auto" w:fill="FFFFFF"/>
          <w:lang w:val="en-GB" w:eastAsia="en-GB"/>
        </w:rPr>
        <w:t xml:space="preserve"> events from the décor according to specific theme to the catering and the final execution of a smooth event.</w:t>
      </w:r>
    </w:p>
    <w:p w14:paraId="48DF67F7" w14:textId="781E461D" w:rsidR="00177710" w:rsidRPr="00177710" w:rsidRDefault="00177710" w:rsidP="00177710">
      <w:pPr>
        <w:ind w:left="860"/>
        <w:jc w:val="both"/>
        <w:rPr>
          <w:sz w:val="16"/>
          <w:szCs w:val="16"/>
          <w:lang w:val="en-GB" w:eastAsia="en-GB"/>
        </w:rPr>
      </w:pPr>
    </w:p>
    <w:p w14:paraId="35414D00" w14:textId="77777777" w:rsidR="006E08D9" w:rsidRDefault="006E08D9">
      <w:pPr>
        <w:spacing w:before="5" w:line="140" w:lineRule="exact"/>
        <w:rPr>
          <w:sz w:val="14"/>
          <w:szCs w:val="14"/>
        </w:rPr>
      </w:pPr>
    </w:p>
    <w:p w14:paraId="2E68B37F" w14:textId="18ABFE78" w:rsidR="00177710" w:rsidRPr="00177710" w:rsidRDefault="00177710" w:rsidP="00177710">
      <w:pPr>
        <w:rPr>
          <w:rFonts w:ascii="Arial" w:hAnsi="Arial" w:cs="Arial"/>
          <w:sz w:val="17"/>
          <w:szCs w:val="17"/>
          <w:lang w:val="en-PK" w:eastAsia="en-GB"/>
        </w:rPr>
      </w:pPr>
      <w:r w:rsidRPr="00177710">
        <w:rPr>
          <w:rFonts w:ascii="Arial" w:hAnsi="Arial" w:cs="Arial"/>
          <w:b/>
          <w:bCs/>
          <w:color w:val="444444"/>
          <w:sz w:val="17"/>
          <w:szCs w:val="17"/>
          <w:shd w:val="clear" w:color="auto" w:fill="FCFCFC"/>
          <w:lang w:val="en-GB" w:eastAsia="en-GB"/>
        </w:rPr>
        <w:t xml:space="preserve">                  </w:t>
      </w:r>
      <w:r w:rsidRPr="00177710">
        <w:rPr>
          <w:rFonts w:ascii="Arial" w:hAnsi="Arial" w:cs="Arial"/>
          <w:b/>
          <w:bCs/>
          <w:color w:val="444444"/>
          <w:sz w:val="17"/>
          <w:szCs w:val="17"/>
          <w:shd w:val="clear" w:color="auto" w:fill="FCFCFC"/>
          <w:lang w:val="en-PK" w:eastAsia="en-GB"/>
        </w:rPr>
        <w:t>SOS Children's Village Faisalabad</w:t>
      </w:r>
    </w:p>
    <w:p w14:paraId="515A2633" w14:textId="3A0D2206" w:rsidR="006E08D9" w:rsidRDefault="00902242">
      <w:pPr>
        <w:spacing w:before="51"/>
        <w:ind w:left="8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F0F0F"/>
          <w:w w:val="104"/>
          <w:sz w:val="17"/>
          <w:szCs w:val="17"/>
        </w:rPr>
        <w:t>Intern</w:t>
      </w:r>
      <w:r>
        <w:rPr>
          <w:rFonts w:ascii="Arial" w:eastAsia="Arial" w:hAnsi="Arial" w:cs="Arial"/>
          <w:color w:val="0F0F0F"/>
          <w:sz w:val="17"/>
          <w:szCs w:val="17"/>
        </w:rPr>
        <w:t xml:space="preserve"> </w:t>
      </w:r>
      <w:r>
        <w:rPr>
          <w:rFonts w:ascii="Arial" w:eastAsia="Arial" w:hAnsi="Arial" w:cs="Arial"/>
          <w:color w:val="0F0F0F"/>
          <w:w w:val="104"/>
          <w:sz w:val="17"/>
          <w:szCs w:val="17"/>
        </w:rPr>
        <w:t>-</w:t>
      </w:r>
      <w:r>
        <w:rPr>
          <w:rFonts w:ascii="Arial" w:eastAsia="Arial" w:hAnsi="Arial" w:cs="Arial"/>
          <w:color w:val="0F0F0F"/>
          <w:sz w:val="17"/>
          <w:szCs w:val="17"/>
        </w:rPr>
        <w:t xml:space="preserve"> </w:t>
      </w:r>
      <w:r>
        <w:rPr>
          <w:rFonts w:ascii="Arial" w:eastAsia="Arial" w:hAnsi="Arial" w:cs="Arial"/>
          <w:color w:val="0F0F0F"/>
          <w:w w:val="104"/>
          <w:sz w:val="17"/>
          <w:szCs w:val="17"/>
        </w:rPr>
        <w:t>Finance</w:t>
      </w:r>
      <w:r>
        <w:rPr>
          <w:rFonts w:ascii="Arial" w:eastAsia="Arial" w:hAnsi="Arial" w:cs="Arial"/>
          <w:color w:val="0F0F0F"/>
          <w:sz w:val="17"/>
          <w:szCs w:val="17"/>
        </w:rPr>
        <w:t xml:space="preserve">                                                                                                                                                   </w:t>
      </w:r>
      <w:r w:rsidR="00177710">
        <w:rPr>
          <w:rFonts w:ascii="Arial" w:eastAsia="Arial" w:hAnsi="Arial" w:cs="Arial"/>
          <w:color w:val="0F0F0F"/>
          <w:sz w:val="17"/>
          <w:szCs w:val="17"/>
        </w:rPr>
        <w:t xml:space="preserve">            </w:t>
      </w:r>
      <w:r>
        <w:rPr>
          <w:rFonts w:ascii="Arial" w:eastAsia="Arial" w:hAnsi="Arial" w:cs="Arial"/>
          <w:color w:val="0F0F0F"/>
          <w:w w:val="98"/>
          <w:sz w:val="16"/>
          <w:szCs w:val="16"/>
        </w:rPr>
        <w:t>Ju</w:t>
      </w:r>
      <w:r w:rsidR="00177710">
        <w:rPr>
          <w:rFonts w:ascii="Arial" w:eastAsia="Arial" w:hAnsi="Arial" w:cs="Arial"/>
          <w:color w:val="0F0F0F"/>
          <w:w w:val="98"/>
          <w:sz w:val="16"/>
          <w:szCs w:val="16"/>
        </w:rPr>
        <w:t>ly</w:t>
      </w:r>
      <w:r>
        <w:rPr>
          <w:rFonts w:ascii="Arial" w:eastAsia="Arial" w:hAnsi="Arial" w:cs="Arial"/>
          <w:color w:val="0F0F0F"/>
          <w:sz w:val="16"/>
          <w:szCs w:val="16"/>
        </w:rPr>
        <w:t xml:space="preserve"> </w:t>
      </w:r>
      <w:r>
        <w:rPr>
          <w:rFonts w:ascii="Arial" w:eastAsia="Arial" w:hAnsi="Arial" w:cs="Arial"/>
          <w:color w:val="0F0F0F"/>
          <w:w w:val="98"/>
          <w:sz w:val="16"/>
          <w:szCs w:val="16"/>
        </w:rPr>
        <w:t>201</w:t>
      </w:r>
      <w:r w:rsidR="00177710">
        <w:rPr>
          <w:rFonts w:ascii="Arial" w:eastAsia="Arial" w:hAnsi="Arial" w:cs="Arial"/>
          <w:color w:val="0F0F0F"/>
          <w:w w:val="98"/>
          <w:sz w:val="16"/>
          <w:szCs w:val="16"/>
        </w:rPr>
        <w:t>7</w:t>
      </w:r>
      <w:r>
        <w:rPr>
          <w:rFonts w:ascii="Arial" w:eastAsia="Arial" w:hAnsi="Arial" w:cs="Arial"/>
          <w:color w:val="0F0F0F"/>
          <w:sz w:val="16"/>
          <w:szCs w:val="16"/>
        </w:rPr>
        <w:t xml:space="preserve"> </w:t>
      </w:r>
      <w:r>
        <w:rPr>
          <w:rFonts w:ascii="Arial" w:eastAsia="Arial" w:hAnsi="Arial" w:cs="Arial"/>
          <w:color w:val="0F0F0F"/>
          <w:w w:val="98"/>
          <w:sz w:val="16"/>
          <w:szCs w:val="16"/>
        </w:rPr>
        <w:t>-</w:t>
      </w:r>
      <w:r>
        <w:rPr>
          <w:rFonts w:ascii="Arial" w:eastAsia="Arial" w:hAnsi="Arial" w:cs="Arial"/>
          <w:color w:val="0F0F0F"/>
          <w:sz w:val="16"/>
          <w:szCs w:val="16"/>
        </w:rPr>
        <w:t xml:space="preserve"> </w:t>
      </w:r>
      <w:r>
        <w:rPr>
          <w:rFonts w:ascii="Arial" w:eastAsia="Arial" w:hAnsi="Arial" w:cs="Arial"/>
          <w:color w:val="0F0F0F"/>
          <w:w w:val="98"/>
          <w:sz w:val="16"/>
          <w:szCs w:val="16"/>
        </w:rPr>
        <w:t>August</w:t>
      </w:r>
      <w:r>
        <w:rPr>
          <w:rFonts w:ascii="Arial" w:eastAsia="Arial" w:hAnsi="Arial" w:cs="Arial"/>
          <w:color w:val="0F0F0F"/>
          <w:sz w:val="16"/>
          <w:szCs w:val="16"/>
        </w:rPr>
        <w:t xml:space="preserve"> </w:t>
      </w:r>
      <w:r>
        <w:rPr>
          <w:rFonts w:ascii="Arial" w:eastAsia="Arial" w:hAnsi="Arial" w:cs="Arial"/>
          <w:color w:val="0F0F0F"/>
          <w:w w:val="98"/>
          <w:sz w:val="16"/>
          <w:szCs w:val="16"/>
        </w:rPr>
        <w:t>201</w:t>
      </w:r>
      <w:r w:rsidR="00177710">
        <w:rPr>
          <w:rFonts w:ascii="Arial" w:eastAsia="Arial" w:hAnsi="Arial" w:cs="Arial"/>
          <w:color w:val="0F0F0F"/>
          <w:w w:val="98"/>
          <w:sz w:val="16"/>
          <w:szCs w:val="16"/>
        </w:rPr>
        <w:t>7</w:t>
      </w:r>
    </w:p>
    <w:p w14:paraId="0A784135" w14:textId="2D89D608" w:rsidR="006E08D9" w:rsidRDefault="00177710">
      <w:pPr>
        <w:spacing w:before="61" w:line="288" w:lineRule="auto"/>
        <w:ind w:left="860" w:right="23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F0F0F"/>
          <w:w w:val="104"/>
          <w:sz w:val="17"/>
          <w:szCs w:val="17"/>
        </w:rPr>
        <w:t xml:space="preserve">Taught a group of children and </w:t>
      </w:r>
      <w:r w:rsidR="004A4AC8">
        <w:rPr>
          <w:rFonts w:ascii="Arial" w:eastAsia="Arial" w:hAnsi="Arial" w:cs="Arial"/>
          <w:color w:val="0F0F0F"/>
          <w:w w:val="104"/>
          <w:sz w:val="17"/>
          <w:szCs w:val="17"/>
        </w:rPr>
        <w:t>organized</w:t>
      </w:r>
      <w:r>
        <w:rPr>
          <w:rFonts w:ascii="Arial" w:eastAsia="Arial" w:hAnsi="Arial" w:cs="Arial"/>
          <w:color w:val="0F0F0F"/>
          <w:w w:val="104"/>
          <w:sz w:val="17"/>
          <w:szCs w:val="17"/>
        </w:rPr>
        <w:t xml:space="preserve"> </w:t>
      </w:r>
      <w:r w:rsidR="004A4AC8">
        <w:rPr>
          <w:rFonts w:ascii="Arial" w:eastAsia="Arial" w:hAnsi="Arial" w:cs="Arial"/>
          <w:color w:val="0F0F0F"/>
          <w:w w:val="104"/>
          <w:sz w:val="17"/>
          <w:szCs w:val="17"/>
        </w:rPr>
        <w:t>multiple</w:t>
      </w:r>
      <w:r>
        <w:rPr>
          <w:rFonts w:ascii="Arial" w:eastAsia="Arial" w:hAnsi="Arial" w:cs="Arial"/>
          <w:color w:val="0F0F0F"/>
          <w:w w:val="104"/>
          <w:sz w:val="17"/>
          <w:szCs w:val="17"/>
        </w:rPr>
        <w:t xml:space="preserve"> activities for them</w:t>
      </w:r>
      <w:r w:rsidR="00902242">
        <w:rPr>
          <w:rFonts w:ascii="Arial" w:eastAsia="Arial" w:hAnsi="Arial" w:cs="Arial"/>
          <w:color w:val="0F0F0F"/>
          <w:w w:val="104"/>
          <w:sz w:val="17"/>
          <w:szCs w:val="17"/>
        </w:rPr>
        <w:t>.</w:t>
      </w:r>
      <w:r w:rsidR="00BE24FC">
        <w:rPr>
          <w:rFonts w:ascii="Arial" w:eastAsia="Arial" w:hAnsi="Arial" w:cs="Arial"/>
          <w:color w:val="0F0F0F"/>
          <w:w w:val="104"/>
          <w:sz w:val="17"/>
          <w:szCs w:val="17"/>
        </w:rPr>
        <w:t xml:space="preserve"> Helped them with basic English skills as well and participated in arranging a </w:t>
      </w:r>
      <w:r w:rsidR="00CC6E88">
        <w:rPr>
          <w:rFonts w:ascii="Arial" w:eastAsia="Arial" w:hAnsi="Arial" w:cs="Arial"/>
          <w:color w:val="0F0F0F"/>
          <w:w w:val="104"/>
          <w:sz w:val="17"/>
          <w:szCs w:val="17"/>
        </w:rPr>
        <w:t>fund-raising</w:t>
      </w:r>
      <w:r w:rsidR="00BE24FC">
        <w:rPr>
          <w:rFonts w:ascii="Arial" w:eastAsia="Arial" w:hAnsi="Arial" w:cs="Arial"/>
          <w:color w:val="0F0F0F"/>
          <w:w w:val="104"/>
          <w:sz w:val="17"/>
          <w:szCs w:val="17"/>
        </w:rPr>
        <w:t xml:space="preserve"> carnival for them. </w:t>
      </w:r>
    </w:p>
    <w:p w14:paraId="53D287AB" w14:textId="77777777" w:rsidR="006E08D9" w:rsidRDefault="00902242">
      <w:pPr>
        <w:spacing w:before="90"/>
        <w:ind w:left="562"/>
        <w:rPr>
          <w:sz w:val="21"/>
          <w:szCs w:val="21"/>
        </w:rPr>
      </w:pPr>
      <w:r>
        <w:rPr>
          <w:b/>
          <w:color w:val="777777"/>
          <w:sz w:val="21"/>
          <w:szCs w:val="21"/>
        </w:rPr>
        <w:t>ADDITIONAL SKILLS AND EXPERIENCE</w:t>
      </w:r>
    </w:p>
    <w:p w14:paraId="4EAB833C" w14:textId="4B47D268" w:rsidR="006E08D9" w:rsidRDefault="00902242">
      <w:pPr>
        <w:spacing w:before="92"/>
        <w:ind w:left="86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F0F0F"/>
          <w:w w:val="104"/>
          <w:sz w:val="17"/>
          <w:szCs w:val="17"/>
        </w:rPr>
        <w:t>Proficient</w:t>
      </w:r>
      <w:r>
        <w:rPr>
          <w:rFonts w:ascii="Arial" w:eastAsia="Arial" w:hAnsi="Arial" w:cs="Arial"/>
          <w:color w:val="0F0F0F"/>
          <w:sz w:val="17"/>
          <w:szCs w:val="17"/>
        </w:rPr>
        <w:t xml:space="preserve"> </w:t>
      </w:r>
      <w:r>
        <w:rPr>
          <w:rFonts w:ascii="Arial" w:eastAsia="Arial" w:hAnsi="Arial" w:cs="Arial"/>
          <w:color w:val="0F0F0F"/>
          <w:w w:val="104"/>
          <w:sz w:val="17"/>
          <w:szCs w:val="17"/>
        </w:rPr>
        <w:t>with</w:t>
      </w:r>
      <w:r>
        <w:rPr>
          <w:rFonts w:ascii="Arial" w:eastAsia="Arial" w:hAnsi="Arial" w:cs="Arial"/>
          <w:color w:val="0F0F0F"/>
          <w:sz w:val="17"/>
          <w:szCs w:val="17"/>
        </w:rPr>
        <w:t xml:space="preserve"> </w:t>
      </w:r>
      <w:r>
        <w:rPr>
          <w:rFonts w:ascii="Arial" w:eastAsia="Arial" w:hAnsi="Arial" w:cs="Arial"/>
          <w:color w:val="0F0F0F"/>
          <w:w w:val="104"/>
          <w:sz w:val="17"/>
          <w:szCs w:val="17"/>
        </w:rPr>
        <w:t>Microsoft</w:t>
      </w:r>
      <w:r w:rsidR="004F1038">
        <w:rPr>
          <w:rFonts w:ascii="Arial" w:eastAsia="Arial" w:hAnsi="Arial" w:cs="Arial"/>
          <w:color w:val="0F0F0F"/>
          <w:sz w:val="17"/>
          <w:szCs w:val="17"/>
        </w:rPr>
        <w:t xml:space="preserve"> </w:t>
      </w:r>
      <w:r w:rsidR="004F1038">
        <w:rPr>
          <w:rFonts w:ascii="Arial" w:eastAsia="Arial" w:hAnsi="Arial" w:cs="Arial"/>
          <w:color w:val="0F0F0F"/>
          <w:w w:val="104"/>
          <w:sz w:val="17"/>
          <w:szCs w:val="17"/>
        </w:rPr>
        <w:t>Word</w:t>
      </w:r>
      <w:r>
        <w:rPr>
          <w:rFonts w:ascii="Arial" w:eastAsia="Arial" w:hAnsi="Arial" w:cs="Arial"/>
          <w:color w:val="0F0F0F"/>
          <w:w w:val="104"/>
          <w:sz w:val="17"/>
          <w:szCs w:val="17"/>
        </w:rPr>
        <w:t>,</w:t>
      </w:r>
      <w:r>
        <w:rPr>
          <w:rFonts w:ascii="Arial" w:eastAsia="Arial" w:hAnsi="Arial" w:cs="Arial"/>
          <w:color w:val="0F0F0F"/>
          <w:sz w:val="17"/>
          <w:szCs w:val="17"/>
        </w:rPr>
        <w:t xml:space="preserve"> </w:t>
      </w:r>
      <w:r>
        <w:rPr>
          <w:rFonts w:ascii="Arial" w:eastAsia="Arial" w:hAnsi="Arial" w:cs="Arial"/>
          <w:color w:val="0F0F0F"/>
          <w:w w:val="104"/>
          <w:sz w:val="17"/>
          <w:szCs w:val="17"/>
        </w:rPr>
        <w:t>PowerPoint</w:t>
      </w:r>
      <w:r>
        <w:rPr>
          <w:rFonts w:ascii="Arial" w:eastAsia="Arial" w:hAnsi="Arial" w:cs="Arial"/>
          <w:color w:val="0F0F0F"/>
          <w:sz w:val="17"/>
          <w:szCs w:val="17"/>
        </w:rPr>
        <w:t xml:space="preserve"> </w:t>
      </w:r>
      <w:r>
        <w:rPr>
          <w:rFonts w:ascii="Arial" w:eastAsia="Arial" w:hAnsi="Arial" w:cs="Arial"/>
          <w:color w:val="0F0F0F"/>
          <w:w w:val="104"/>
          <w:sz w:val="17"/>
          <w:szCs w:val="17"/>
        </w:rPr>
        <w:t>and</w:t>
      </w:r>
      <w:r>
        <w:rPr>
          <w:rFonts w:ascii="Arial" w:eastAsia="Arial" w:hAnsi="Arial" w:cs="Arial"/>
          <w:color w:val="0F0F0F"/>
          <w:sz w:val="17"/>
          <w:szCs w:val="17"/>
        </w:rPr>
        <w:t xml:space="preserve"> </w:t>
      </w:r>
      <w:r w:rsidR="004F1038">
        <w:rPr>
          <w:rFonts w:ascii="Arial" w:eastAsia="Arial" w:hAnsi="Arial" w:cs="Arial"/>
          <w:color w:val="0F0F0F"/>
          <w:w w:val="104"/>
          <w:sz w:val="17"/>
          <w:szCs w:val="17"/>
        </w:rPr>
        <w:t>Excel</w:t>
      </w:r>
    </w:p>
    <w:p w14:paraId="24D68604" w14:textId="37F00CDA" w:rsidR="006E08D9" w:rsidRDefault="004F1038">
      <w:pPr>
        <w:spacing w:before="13"/>
        <w:ind w:left="86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F0F0F"/>
          <w:w w:val="104"/>
          <w:sz w:val="17"/>
          <w:szCs w:val="17"/>
        </w:rPr>
        <w:t>Intermediate skills in Stata</w:t>
      </w:r>
    </w:p>
    <w:p w14:paraId="54E00C89" w14:textId="09CF28C5" w:rsidR="006E08D9" w:rsidRDefault="004F1038">
      <w:pPr>
        <w:spacing w:before="13"/>
        <w:ind w:left="86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F0F0F"/>
          <w:w w:val="104"/>
          <w:sz w:val="17"/>
          <w:szCs w:val="17"/>
        </w:rPr>
        <w:t>Familiar with Mac and Windows</w:t>
      </w:r>
    </w:p>
    <w:p w14:paraId="6E277C0B" w14:textId="77777777" w:rsidR="006E08D9" w:rsidRDefault="006E08D9">
      <w:pPr>
        <w:spacing w:line="120" w:lineRule="exact"/>
        <w:rPr>
          <w:sz w:val="13"/>
          <w:szCs w:val="13"/>
        </w:rPr>
      </w:pPr>
    </w:p>
    <w:p w14:paraId="7BCEB1E5" w14:textId="77777777" w:rsidR="006E08D9" w:rsidRDefault="00902242">
      <w:pPr>
        <w:ind w:left="562"/>
        <w:rPr>
          <w:sz w:val="21"/>
          <w:szCs w:val="21"/>
        </w:rPr>
      </w:pPr>
      <w:r>
        <w:rPr>
          <w:b/>
          <w:color w:val="777777"/>
          <w:sz w:val="21"/>
          <w:szCs w:val="21"/>
        </w:rPr>
        <w:t>HONOURS AND AWARDS</w:t>
      </w:r>
    </w:p>
    <w:p w14:paraId="438BA0CB" w14:textId="2D24C0B9" w:rsidR="006E08D9" w:rsidRDefault="004F1038">
      <w:pPr>
        <w:spacing w:before="88"/>
        <w:ind w:left="86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F0F0F"/>
          <w:w w:val="98"/>
          <w:sz w:val="17"/>
          <w:szCs w:val="17"/>
        </w:rPr>
        <w:t>Scholarship in middle school</w:t>
      </w:r>
    </w:p>
    <w:p w14:paraId="5EA4564C" w14:textId="409314F3" w:rsidR="006E08D9" w:rsidRDefault="004F1038">
      <w:pPr>
        <w:spacing w:before="30"/>
        <w:ind w:left="86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F0F0F"/>
          <w:w w:val="98"/>
          <w:sz w:val="17"/>
          <w:szCs w:val="17"/>
        </w:rPr>
        <w:t>Scholarship in high school</w:t>
      </w:r>
    </w:p>
    <w:p w14:paraId="618F978B" w14:textId="6F53EC2D" w:rsidR="006E08D9" w:rsidRDefault="0094074B">
      <w:pPr>
        <w:spacing w:before="35"/>
        <w:ind w:left="86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F0F0F"/>
          <w:w w:val="98"/>
          <w:sz w:val="17"/>
          <w:szCs w:val="17"/>
        </w:rPr>
        <w:t>100 %</w:t>
      </w:r>
      <w:r w:rsidR="00902242">
        <w:rPr>
          <w:rFonts w:ascii="Arial" w:eastAsia="Arial" w:hAnsi="Arial" w:cs="Arial"/>
          <w:color w:val="0F0F0F"/>
          <w:w w:val="98"/>
          <w:sz w:val="17"/>
          <w:szCs w:val="17"/>
        </w:rPr>
        <w:t>Merit</w:t>
      </w:r>
      <w:r w:rsidR="00902242">
        <w:rPr>
          <w:rFonts w:ascii="Arial" w:eastAsia="Arial" w:hAnsi="Arial" w:cs="Arial"/>
          <w:color w:val="0F0F0F"/>
          <w:sz w:val="17"/>
          <w:szCs w:val="17"/>
        </w:rPr>
        <w:t xml:space="preserve"> </w:t>
      </w:r>
      <w:r w:rsidR="00902242">
        <w:rPr>
          <w:rFonts w:ascii="Arial" w:eastAsia="Arial" w:hAnsi="Arial" w:cs="Arial"/>
          <w:color w:val="0F0F0F"/>
          <w:w w:val="98"/>
          <w:sz w:val="17"/>
          <w:szCs w:val="17"/>
        </w:rPr>
        <w:t>Scholarship</w:t>
      </w:r>
      <w:r w:rsidR="00902242">
        <w:rPr>
          <w:rFonts w:ascii="Arial" w:eastAsia="Arial" w:hAnsi="Arial" w:cs="Arial"/>
          <w:color w:val="0F0F0F"/>
          <w:sz w:val="17"/>
          <w:szCs w:val="17"/>
        </w:rPr>
        <w:t xml:space="preserve"> </w:t>
      </w:r>
      <w:r w:rsidR="00902242">
        <w:rPr>
          <w:rFonts w:ascii="Arial" w:eastAsia="Arial" w:hAnsi="Arial" w:cs="Arial"/>
          <w:color w:val="0F0F0F"/>
          <w:w w:val="98"/>
          <w:sz w:val="17"/>
          <w:szCs w:val="17"/>
        </w:rPr>
        <w:t>in</w:t>
      </w:r>
      <w:r w:rsidR="00902242">
        <w:rPr>
          <w:rFonts w:ascii="Arial" w:eastAsia="Arial" w:hAnsi="Arial" w:cs="Arial"/>
          <w:color w:val="0F0F0F"/>
          <w:sz w:val="17"/>
          <w:szCs w:val="17"/>
        </w:rPr>
        <w:t xml:space="preserve"> </w:t>
      </w:r>
      <w:r w:rsidR="004F1038">
        <w:rPr>
          <w:rFonts w:ascii="Arial" w:eastAsia="Arial" w:hAnsi="Arial" w:cs="Arial"/>
          <w:color w:val="0F0F0F"/>
          <w:w w:val="98"/>
          <w:sz w:val="17"/>
          <w:szCs w:val="17"/>
        </w:rPr>
        <w:t>O Levels</w:t>
      </w:r>
    </w:p>
    <w:p w14:paraId="1262154A" w14:textId="422EFBD8" w:rsidR="004F1038" w:rsidRDefault="0094074B" w:rsidP="004F1038">
      <w:pPr>
        <w:spacing w:before="35"/>
        <w:ind w:left="860"/>
        <w:rPr>
          <w:rFonts w:ascii="Arial" w:eastAsia="Arial" w:hAnsi="Arial" w:cs="Arial"/>
          <w:color w:val="0F0F0F"/>
          <w:w w:val="98"/>
          <w:sz w:val="17"/>
          <w:szCs w:val="17"/>
        </w:rPr>
      </w:pPr>
      <w:r>
        <w:rPr>
          <w:rFonts w:ascii="Arial" w:eastAsia="Arial" w:hAnsi="Arial" w:cs="Arial"/>
          <w:color w:val="0F0F0F"/>
          <w:w w:val="98"/>
          <w:sz w:val="17"/>
          <w:szCs w:val="17"/>
        </w:rPr>
        <w:t xml:space="preserve">100% </w:t>
      </w:r>
      <w:r w:rsidR="004F1038">
        <w:rPr>
          <w:rFonts w:ascii="Arial" w:eastAsia="Arial" w:hAnsi="Arial" w:cs="Arial"/>
          <w:color w:val="0F0F0F"/>
          <w:w w:val="98"/>
          <w:sz w:val="17"/>
          <w:szCs w:val="17"/>
        </w:rPr>
        <w:t>Merit</w:t>
      </w:r>
      <w:r w:rsidR="004F1038">
        <w:rPr>
          <w:rFonts w:ascii="Arial" w:eastAsia="Arial" w:hAnsi="Arial" w:cs="Arial"/>
          <w:color w:val="0F0F0F"/>
          <w:sz w:val="17"/>
          <w:szCs w:val="17"/>
        </w:rPr>
        <w:t xml:space="preserve"> </w:t>
      </w:r>
      <w:r w:rsidR="004F1038">
        <w:rPr>
          <w:rFonts w:ascii="Arial" w:eastAsia="Arial" w:hAnsi="Arial" w:cs="Arial"/>
          <w:color w:val="0F0F0F"/>
          <w:w w:val="98"/>
          <w:sz w:val="17"/>
          <w:szCs w:val="17"/>
        </w:rPr>
        <w:t>Scholarship</w:t>
      </w:r>
      <w:r w:rsidR="004F1038">
        <w:rPr>
          <w:rFonts w:ascii="Arial" w:eastAsia="Arial" w:hAnsi="Arial" w:cs="Arial"/>
          <w:color w:val="0F0F0F"/>
          <w:sz w:val="17"/>
          <w:szCs w:val="17"/>
        </w:rPr>
        <w:t xml:space="preserve"> </w:t>
      </w:r>
      <w:r w:rsidR="004F1038">
        <w:rPr>
          <w:rFonts w:ascii="Arial" w:eastAsia="Arial" w:hAnsi="Arial" w:cs="Arial"/>
          <w:color w:val="0F0F0F"/>
          <w:w w:val="98"/>
          <w:sz w:val="17"/>
          <w:szCs w:val="17"/>
        </w:rPr>
        <w:t>in</w:t>
      </w:r>
      <w:r w:rsidR="004F1038">
        <w:rPr>
          <w:rFonts w:ascii="Arial" w:eastAsia="Arial" w:hAnsi="Arial" w:cs="Arial"/>
          <w:color w:val="0F0F0F"/>
          <w:sz w:val="17"/>
          <w:szCs w:val="17"/>
        </w:rPr>
        <w:t xml:space="preserve"> </w:t>
      </w:r>
      <w:r w:rsidR="004F1038">
        <w:rPr>
          <w:rFonts w:ascii="Arial" w:eastAsia="Arial" w:hAnsi="Arial" w:cs="Arial"/>
          <w:color w:val="0F0F0F"/>
          <w:w w:val="98"/>
          <w:sz w:val="17"/>
          <w:szCs w:val="17"/>
        </w:rPr>
        <w:t>A Levels</w:t>
      </w:r>
    </w:p>
    <w:p w14:paraId="418DED2C" w14:textId="5D14F108" w:rsidR="004F1038" w:rsidRDefault="004F1038" w:rsidP="004F1038">
      <w:pPr>
        <w:spacing w:before="35"/>
        <w:ind w:left="860"/>
        <w:rPr>
          <w:rFonts w:ascii="Arial" w:eastAsia="Arial" w:hAnsi="Arial" w:cs="Arial"/>
          <w:color w:val="0F0F0F"/>
          <w:w w:val="98"/>
          <w:sz w:val="17"/>
          <w:szCs w:val="17"/>
        </w:rPr>
      </w:pPr>
      <w:r>
        <w:rPr>
          <w:rFonts w:ascii="Arial" w:eastAsia="Arial" w:hAnsi="Arial" w:cs="Arial"/>
          <w:color w:val="0F0F0F"/>
          <w:w w:val="98"/>
          <w:sz w:val="17"/>
          <w:szCs w:val="17"/>
        </w:rPr>
        <w:t>High Achiever in O Levels</w:t>
      </w:r>
    </w:p>
    <w:p w14:paraId="5FEE401C" w14:textId="35C7949A" w:rsidR="004F1038" w:rsidRDefault="004F1038" w:rsidP="004F1038">
      <w:pPr>
        <w:spacing w:before="35"/>
        <w:ind w:left="86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F0F0F"/>
          <w:w w:val="98"/>
          <w:sz w:val="17"/>
          <w:szCs w:val="17"/>
        </w:rPr>
        <w:t>High Achiever in A Levels</w:t>
      </w:r>
    </w:p>
    <w:p w14:paraId="40927E2A" w14:textId="77777777" w:rsidR="006E08D9" w:rsidRDefault="006E08D9">
      <w:pPr>
        <w:spacing w:before="2" w:line="260" w:lineRule="exact"/>
        <w:rPr>
          <w:sz w:val="26"/>
          <w:szCs w:val="26"/>
        </w:rPr>
      </w:pPr>
    </w:p>
    <w:p w14:paraId="4EFEF8E2" w14:textId="77777777" w:rsidR="006E08D9" w:rsidRDefault="00902242">
      <w:pPr>
        <w:ind w:left="562"/>
        <w:rPr>
          <w:sz w:val="21"/>
          <w:szCs w:val="21"/>
        </w:rPr>
      </w:pPr>
      <w:r>
        <w:rPr>
          <w:b/>
          <w:color w:val="777777"/>
          <w:sz w:val="21"/>
          <w:szCs w:val="21"/>
        </w:rPr>
        <w:t>EXTRA CURRICULAR</w:t>
      </w:r>
    </w:p>
    <w:p w14:paraId="269ED7F6" w14:textId="138E65A7" w:rsidR="006E08D9" w:rsidRDefault="004F1038">
      <w:pPr>
        <w:spacing w:before="88"/>
        <w:ind w:left="86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F0F0F"/>
          <w:w w:val="98"/>
          <w:sz w:val="17"/>
          <w:szCs w:val="17"/>
        </w:rPr>
        <w:t xml:space="preserve">Volunteer at SOS Orphanage </w:t>
      </w:r>
    </w:p>
    <w:p w14:paraId="36CFB463" w14:textId="4CDA31D4" w:rsidR="006E08D9" w:rsidRDefault="004F1038">
      <w:pPr>
        <w:spacing w:before="30"/>
        <w:ind w:left="86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F0F0F"/>
          <w:w w:val="98"/>
          <w:sz w:val="17"/>
          <w:szCs w:val="17"/>
        </w:rPr>
        <w:t xml:space="preserve">Member of BSS A Level Welfare Society </w:t>
      </w:r>
    </w:p>
    <w:p w14:paraId="59480065" w14:textId="39F34AFD" w:rsidR="006E08D9" w:rsidRDefault="004F1038">
      <w:pPr>
        <w:spacing w:before="30"/>
        <w:ind w:left="86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F0F0F"/>
          <w:w w:val="98"/>
          <w:sz w:val="17"/>
          <w:szCs w:val="17"/>
        </w:rPr>
        <w:t xml:space="preserve">Member </w:t>
      </w:r>
      <w:r>
        <w:rPr>
          <w:rFonts w:ascii="Arial" w:eastAsia="Arial" w:hAnsi="Arial" w:cs="Arial"/>
          <w:sz w:val="17"/>
          <w:szCs w:val="17"/>
        </w:rPr>
        <w:t>o</w:t>
      </w:r>
      <w:r w:rsidRPr="004F1038">
        <w:rPr>
          <w:rFonts w:ascii="Arial" w:eastAsia="Arial" w:hAnsi="Arial" w:cs="Arial"/>
          <w:sz w:val="17"/>
          <w:szCs w:val="17"/>
        </w:rPr>
        <w:t>f</w:t>
      </w:r>
      <w:r w:rsidR="005A0729">
        <w:rPr>
          <w:rFonts w:ascii="Arial" w:eastAsia="Arial" w:hAnsi="Arial" w:cs="Arial"/>
          <w:sz w:val="17"/>
          <w:szCs w:val="17"/>
        </w:rPr>
        <w:t xml:space="preserve"> Events </w:t>
      </w:r>
      <w:r w:rsidRPr="004F1038">
        <w:rPr>
          <w:rFonts w:ascii="Arial" w:eastAsia="Arial" w:hAnsi="Arial" w:cs="Arial"/>
          <w:sz w:val="17"/>
          <w:szCs w:val="17"/>
        </w:rPr>
        <w:t xml:space="preserve">Department at </w:t>
      </w:r>
      <w:r w:rsidR="005A0729">
        <w:rPr>
          <w:rFonts w:ascii="Arial" w:eastAsia="Arial" w:hAnsi="Arial" w:cs="Arial"/>
          <w:sz w:val="17"/>
          <w:szCs w:val="17"/>
        </w:rPr>
        <w:t xml:space="preserve">LUMS Entrepreneurial society </w:t>
      </w:r>
      <w:r>
        <w:rPr>
          <w:rFonts w:ascii="Arial" w:eastAsia="Arial" w:hAnsi="Arial" w:cs="Arial"/>
          <w:sz w:val="17"/>
          <w:szCs w:val="17"/>
        </w:rPr>
        <w:t>(</w:t>
      </w:r>
      <w:r w:rsidR="005A0729">
        <w:rPr>
          <w:rFonts w:ascii="Arial" w:eastAsia="Arial" w:hAnsi="Arial" w:cs="Arial"/>
          <w:sz w:val="17"/>
          <w:szCs w:val="17"/>
        </w:rPr>
        <w:t>LES</w:t>
      </w:r>
      <w:r>
        <w:rPr>
          <w:rFonts w:ascii="Arial" w:eastAsia="Arial" w:hAnsi="Arial" w:cs="Arial"/>
          <w:sz w:val="17"/>
          <w:szCs w:val="17"/>
        </w:rPr>
        <w:t xml:space="preserve">) </w:t>
      </w:r>
    </w:p>
    <w:p w14:paraId="57FA3684" w14:textId="0B77A615" w:rsidR="005A0729" w:rsidRDefault="005A0729" w:rsidP="005A0729">
      <w:pPr>
        <w:spacing w:before="30"/>
        <w:ind w:left="86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F0F0F"/>
          <w:w w:val="98"/>
          <w:sz w:val="17"/>
          <w:szCs w:val="17"/>
        </w:rPr>
        <w:t xml:space="preserve">Member </w:t>
      </w:r>
      <w:r>
        <w:rPr>
          <w:rFonts w:ascii="Arial" w:eastAsia="Arial" w:hAnsi="Arial" w:cs="Arial"/>
          <w:sz w:val="17"/>
          <w:szCs w:val="17"/>
        </w:rPr>
        <w:t>o</w:t>
      </w:r>
      <w:r w:rsidRPr="004F1038"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 xml:space="preserve"> Events </w:t>
      </w:r>
      <w:r w:rsidRPr="004F1038">
        <w:rPr>
          <w:rFonts w:ascii="Arial" w:eastAsia="Arial" w:hAnsi="Arial" w:cs="Arial"/>
          <w:sz w:val="17"/>
          <w:szCs w:val="17"/>
        </w:rPr>
        <w:t xml:space="preserve">Department at </w:t>
      </w:r>
      <w:r>
        <w:rPr>
          <w:rFonts w:ascii="Arial" w:eastAsia="Arial" w:hAnsi="Arial" w:cs="Arial"/>
          <w:sz w:val="17"/>
          <w:szCs w:val="17"/>
        </w:rPr>
        <w:t>LUMS Community Service Society</w:t>
      </w:r>
      <w:r>
        <w:rPr>
          <w:rFonts w:ascii="Arial" w:eastAsia="Arial" w:hAnsi="Arial" w:cs="Arial"/>
          <w:sz w:val="17"/>
          <w:szCs w:val="17"/>
        </w:rPr>
        <w:t>(</w:t>
      </w:r>
      <w:r>
        <w:rPr>
          <w:rFonts w:ascii="Arial" w:eastAsia="Arial" w:hAnsi="Arial" w:cs="Arial"/>
          <w:sz w:val="17"/>
          <w:szCs w:val="17"/>
        </w:rPr>
        <w:t>LCSS</w:t>
      </w:r>
      <w:r>
        <w:rPr>
          <w:rFonts w:ascii="Arial" w:eastAsia="Arial" w:hAnsi="Arial" w:cs="Arial"/>
          <w:sz w:val="17"/>
          <w:szCs w:val="17"/>
        </w:rPr>
        <w:t>)</w:t>
      </w:r>
    </w:p>
    <w:p w14:paraId="350A5A8B" w14:textId="77777777" w:rsidR="005A0729" w:rsidRDefault="005A0729" w:rsidP="005A0729">
      <w:pPr>
        <w:spacing w:before="3" w:line="120" w:lineRule="exact"/>
        <w:rPr>
          <w:sz w:val="12"/>
          <w:szCs w:val="12"/>
        </w:rPr>
      </w:pPr>
    </w:p>
    <w:p w14:paraId="45909D95" w14:textId="77777777" w:rsidR="005A0729" w:rsidRDefault="005A0729">
      <w:pPr>
        <w:spacing w:before="30"/>
        <w:ind w:left="869"/>
        <w:rPr>
          <w:rFonts w:ascii="Arial" w:eastAsia="Arial" w:hAnsi="Arial" w:cs="Arial"/>
          <w:sz w:val="17"/>
          <w:szCs w:val="17"/>
        </w:rPr>
      </w:pPr>
    </w:p>
    <w:p w14:paraId="002A7750" w14:textId="77777777" w:rsidR="006E08D9" w:rsidRDefault="006E08D9">
      <w:pPr>
        <w:spacing w:before="3" w:line="120" w:lineRule="exact"/>
        <w:rPr>
          <w:sz w:val="12"/>
          <w:szCs w:val="12"/>
        </w:rPr>
      </w:pPr>
    </w:p>
    <w:p w14:paraId="15FFEE4B" w14:textId="77777777" w:rsidR="004F1038" w:rsidRDefault="004F1038" w:rsidP="004F1038">
      <w:pPr>
        <w:pStyle w:val="CM5"/>
        <w:tabs>
          <w:tab w:val="left" w:pos="4197"/>
        </w:tabs>
        <w:spacing w:after="82"/>
        <w:rPr>
          <w:rFonts w:ascii="Times New Roman" w:hAnsi="Times New Roman" w:cs="Times New Roman"/>
          <w:b/>
          <w:bCs/>
          <w:color w:val="808080" w:themeColor="background1" w:themeShade="8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808080" w:themeColor="background1" w:themeShade="80"/>
          <w:sz w:val="23"/>
          <w:szCs w:val="23"/>
        </w:rPr>
        <w:t xml:space="preserve">          </w:t>
      </w:r>
      <w:r w:rsidRPr="000D2E78">
        <w:rPr>
          <w:rFonts w:ascii="Times New Roman" w:hAnsi="Times New Roman" w:cs="Times New Roman"/>
          <w:b/>
          <w:bCs/>
          <w:color w:val="808080" w:themeColor="background1" w:themeShade="80"/>
          <w:sz w:val="23"/>
          <w:szCs w:val="23"/>
        </w:rPr>
        <w:t xml:space="preserve">INTERESTS </w:t>
      </w:r>
    </w:p>
    <w:p w14:paraId="4B85C10C" w14:textId="4EA6CF0D" w:rsidR="004F1038" w:rsidRDefault="004F1038" w:rsidP="004F1038">
      <w:pPr>
        <w:spacing w:before="35"/>
        <w:rPr>
          <w:rFonts w:ascii="Arial" w:eastAsia="Arial" w:hAnsi="Arial" w:cs="Arial"/>
          <w:color w:val="0F0F0F"/>
          <w:w w:val="98"/>
          <w:sz w:val="17"/>
          <w:szCs w:val="17"/>
        </w:rPr>
      </w:pPr>
      <w:r>
        <w:rPr>
          <w:b/>
          <w:bCs/>
          <w:color w:val="808080" w:themeColor="background1" w:themeShade="80"/>
          <w:sz w:val="23"/>
          <w:szCs w:val="23"/>
        </w:rPr>
        <w:t xml:space="preserve">               </w:t>
      </w:r>
      <w:r>
        <w:rPr>
          <w:rFonts w:ascii="Arial" w:eastAsia="Arial" w:hAnsi="Arial" w:cs="Arial"/>
          <w:color w:val="0F0F0F"/>
          <w:w w:val="98"/>
          <w:sz w:val="17"/>
          <w:szCs w:val="17"/>
        </w:rPr>
        <w:t>Reading</w:t>
      </w:r>
    </w:p>
    <w:p w14:paraId="654BD9D3" w14:textId="12D0EF4F" w:rsidR="004F1038" w:rsidRDefault="004F1038" w:rsidP="004F1038">
      <w:pPr>
        <w:spacing w:before="35"/>
        <w:ind w:left="860"/>
        <w:rPr>
          <w:rFonts w:ascii="Arial" w:eastAsia="Arial" w:hAnsi="Arial" w:cs="Arial"/>
          <w:color w:val="0F0F0F"/>
          <w:w w:val="98"/>
          <w:sz w:val="17"/>
          <w:szCs w:val="17"/>
        </w:rPr>
      </w:pPr>
      <w:r>
        <w:rPr>
          <w:rFonts w:ascii="Arial" w:eastAsia="Arial" w:hAnsi="Arial" w:cs="Arial"/>
          <w:color w:val="0F0F0F"/>
          <w:w w:val="98"/>
          <w:sz w:val="17"/>
          <w:szCs w:val="17"/>
        </w:rPr>
        <w:t>Cooking and Baking</w:t>
      </w:r>
    </w:p>
    <w:p w14:paraId="747974D9" w14:textId="42079D2E" w:rsidR="004F1038" w:rsidRDefault="004F1038" w:rsidP="004F1038">
      <w:pPr>
        <w:spacing w:before="35"/>
        <w:ind w:left="86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F0F0F"/>
          <w:w w:val="98"/>
          <w:sz w:val="17"/>
          <w:szCs w:val="17"/>
        </w:rPr>
        <w:t>Volunteering and community work</w:t>
      </w:r>
    </w:p>
    <w:p w14:paraId="5F75E44F" w14:textId="29F06625" w:rsidR="004F1038" w:rsidRPr="000D2E78" w:rsidRDefault="004F1038" w:rsidP="004F1038">
      <w:pPr>
        <w:pStyle w:val="CM5"/>
        <w:tabs>
          <w:tab w:val="left" w:pos="4197"/>
        </w:tabs>
        <w:spacing w:after="82"/>
        <w:rPr>
          <w:rFonts w:ascii="Times New Roman" w:hAnsi="Times New Roman" w:cs="Times New Roman"/>
          <w:b/>
          <w:bCs/>
          <w:color w:val="808080" w:themeColor="background1" w:themeShade="8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808080" w:themeColor="background1" w:themeShade="80"/>
          <w:sz w:val="23"/>
          <w:szCs w:val="23"/>
        </w:rPr>
        <w:lastRenderedPageBreak/>
        <w:tab/>
      </w:r>
    </w:p>
    <w:p w14:paraId="782FE1F2" w14:textId="2AD94779" w:rsidR="006E08D9" w:rsidRPr="004F1038" w:rsidRDefault="004F1038">
      <w:pPr>
        <w:spacing w:line="200" w:lineRule="exact"/>
        <w:rPr>
          <w:sz w:val="17"/>
          <w:szCs w:val="17"/>
        </w:rPr>
      </w:pPr>
      <w:r>
        <w:rPr>
          <w:rFonts w:ascii="Arial" w:hAnsi="Arial" w:cs="Arial"/>
          <w:color w:val="000000" w:themeColor="text1"/>
        </w:rPr>
        <w:t xml:space="preserve">                </w:t>
      </w:r>
    </w:p>
    <w:p w14:paraId="5FFBEF5C" w14:textId="77777777" w:rsidR="006E08D9" w:rsidRDefault="006E08D9">
      <w:pPr>
        <w:spacing w:line="200" w:lineRule="exact"/>
      </w:pPr>
    </w:p>
    <w:p w14:paraId="5F1A7A9B" w14:textId="77777777" w:rsidR="006E08D9" w:rsidRDefault="006E08D9">
      <w:pPr>
        <w:spacing w:line="200" w:lineRule="exact"/>
      </w:pPr>
    </w:p>
    <w:p w14:paraId="15DE7284" w14:textId="77777777" w:rsidR="006E08D9" w:rsidRDefault="006E08D9">
      <w:pPr>
        <w:spacing w:line="200" w:lineRule="exact"/>
      </w:pPr>
    </w:p>
    <w:p w14:paraId="11DBDC24" w14:textId="77777777" w:rsidR="006E08D9" w:rsidRDefault="006E08D9">
      <w:pPr>
        <w:spacing w:line="200" w:lineRule="exact"/>
      </w:pPr>
    </w:p>
    <w:p w14:paraId="3A990EAB" w14:textId="77777777" w:rsidR="006E08D9" w:rsidRDefault="006E08D9">
      <w:pPr>
        <w:spacing w:line="200" w:lineRule="exact"/>
      </w:pPr>
    </w:p>
    <w:p w14:paraId="1CD49BCD" w14:textId="77777777" w:rsidR="006E08D9" w:rsidRDefault="006E08D9">
      <w:pPr>
        <w:spacing w:line="200" w:lineRule="exact"/>
      </w:pPr>
    </w:p>
    <w:p w14:paraId="2369CD9C" w14:textId="77777777" w:rsidR="006E08D9" w:rsidRDefault="006E08D9">
      <w:pPr>
        <w:spacing w:line="200" w:lineRule="exact"/>
      </w:pPr>
    </w:p>
    <w:p w14:paraId="2D018DC0" w14:textId="6F6089E2" w:rsidR="006E08D9" w:rsidRDefault="006E08D9">
      <w:pPr>
        <w:rPr>
          <w:rFonts w:ascii="Arial" w:eastAsia="Arial" w:hAnsi="Arial" w:cs="Arial"/>
          <w:sz w:val="8"/>
          <w:szCs w:val="8"/>
        </w:rPr>
      </w:pPr>
    </w:p>
    <w:sectPr w:rsidR="006E08D9">
      <w:type w:val="continuous"/>
      <w:pgSz w:w="11900" w:h="17020"/>
      <w:pgMar w:top="160" w:right="44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E3300"/>
    <w:multiLevelType w:val="hybridMultilevel"/>
    <w:tmpl w:val="7CE628D6"/>
    <w:lvl w:ilvl="0" w:tplc="08090001">
      <w:start w:val="1"/>
      <w:numFmt w:val="bullet"/>
      <w:lvlText w:val=""/>
      <w:lvlJc w:val="left"/>
      <w:pPr>
        <w:ind w:left="15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3C15988"/>
    <w:multiLevelType w:val="multilevel"/>
    <w:tmpl w:val="11A2F67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FD0223E"/>
    <w:multiLevelType w:val="hybridMultilevel"/>
    <w:tmpl w:val="D0BC5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8D9"/>
    <w:rsid w:val="0002260E"/>
    <w:rsid w:val="000E1983"/>
    <w:rsid w:val="00141CBA"/>
    <w:rsid w:val="00177710"/>
    <w:rsid w:val="00280E25"/>
    <w:rsid w:val="004A4AC8"/>
    <w:rsid w:val="004F1038"/>
    <w:rsid w:val="00531CEA"/>
    <w:rsid w:val="00551B74"/>
    <w:rsid w:val="0057134D"/>
    <w:rsid w:val="005A0729"/>
    <w:rsid w:val="006C7960"/>
    <w:rsid w:val="006E08D9"/>
    <w:rsid w:val="00902242"/>
    <w:rsid w:val="0094074B"/>
    <w:rsid w:val="00B42597"/>
    <w:rsid w:val="00BA730D"/>
    <w:rsid w:val="00BE24FC"/>
    <w:rsid w:val="00BF0D9F"/>
    <w:rsid w:val="00C51184"/>
    <w:rsid w:val="00CC54C9"/>
    <w:rsid w:val="00CC6E88"/>
    <w:rsid w:val="00EC74C6"/>
    <w:rsid w:val="00ED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90CB257"/>
  <w15:docId w15:val="{6CC89A7C-985A-C44A-A279-8FCD53D7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777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7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77710"/>
    <w:pPr>
      <w:ind w:left="720"/>
      <w:contextualSpacing/>
    </w:pPr>
  </w:style>
  <w:style w:type="paragraph" w:customStyle="1" w:styleId="Default">
    <w:name w:val="Default"/>
    <w:rsid w:val="004F10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F1038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6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22020503@lums.edu.p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Rahima Sohail</cp:lastModifiedBy>
  <cp:revision>7</cp:revision>
  <dcterms:created xsi:type="dcterms:W3CDTF">2021-05-22T09:44:00Z</dcterms:created>
  <dcterms:modified xsi:type="dcterms:W3CDTF">2021-07-11T19:31:00Z</dcterms:modified>
</cp:coreProperties>
</file>